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0B63B" w14:textId="77777777"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EFD5997" wp14:editId="5862E606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6BCE98" w14:textId="77777777"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72E1A343" w14:textId="77777777"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55413FE5" w14:textId="77777777"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433D0617" w14:textId="77777777" w:rsidR="0001657F" w:rsidRDefault="0001657F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2AF0A0BF" w14:textId="3708EDB0" w:rsidR="007A18DE" w:rsidRPr="00AF739F" w:rsidRDefault="00BC1E0B" w:rsidP="00A13473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AF739F">
        <w:rPr>
          <w:rFonts w:asciiTheme="minorHAnsi" w:hAnsiTheme="minorHAnsi" w:cs="Calibri"/>
          <w:b/>
          <w:sz w:val="22"/>
          <w:szCs w:val="22"/>
        </w:rPr>
        <w:t>FORMULARZ OFERTOWY</w:t>
      </w:r>
      <w:r w:rsidR="001C0CD4" w:rsidRPr="00AF739F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6C538C43" w14:textId="687155E8" w:rsidR="007A18DE" w:rsidRPr="00005057" w:rsidRDefault="00BC1E0B" w:rsidP="003C359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05057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005057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005057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="006F77D0" w:rsidRPr="00005057">
        <w:rPr>
          <w:rFonts w:asciiTheme="minorHAnsi" w:hAnsiTheme="minorHAnsi" w:cs="Calibri"/>
          <w:noProof/>
          <w:sz w:val="22"/>
          <w:szCs w:val="22"/>
        </w:rPr>
        <w:t>publicznego, prowadzonego na podstawie art.</w:t>
      </w:r>
      <w:r w:rsidR="00646840" w:rsidRPr="00005057">
        <w:rPr>
          <w:rFonts w:asciiTheme="minorHAnsi" w:hAnsiTheme="minorHAnsi" w:cs="Calibri"/>
          <w:noProof/>
          <w:sz w:val="22"/>
          <w:szCs w:val="22"/>
        </w:rPr>
        <w:t xml:space="preserve"> 275 pkt</w:t>
      </w:r>
      <w:r w:rsidR="00494340" w:rsidRPr="00005057">
        <w:rPr>
          <w:rFonts w:asciiTheme="minorHAnsi" w:hAnsiTheme="minorHAnsi" w:cs="Calibri"/>
          <w:noProof/>
          <w:sz w:val="22"/>
          <w:szCs w:val="22"/>
        </w:rPr>
        <w:t xml:space="preserve"> 1 ustawy PZP</w:t>
      </w:r>
      <w:r w:rsidR="002E0188" w:rsidRPr="00005057">
        <w:rPr>
          <w:rFonts w:asciiTheme="minorHAnsi" w:hAnsiTheme="minorHAnsi" w:cs="Calibri"/>
          <w:noProof/>
          <w:sz w:val="22"/>
          <w:szCs w:val="22"/>
        </w:rPr>
        <w:t xml:space="preserve">, na </w:t>
      </w:r>
      <w:bookmarkStart w:id="0" w:name="_Hlk132669126"/>
      <w:r w:rsidR="00005057" w:rsidRPr="00005057">
        <w:rPr>
          <w:rFonts w:asciiTheme="minorHAnsi" w:hAnsiTheme="minorHAnsi" w:cs="Calibri"/>
          <w:b/>
          <w:noProof/>
          <w:sz w:val="22"/>
          <w:szCs w:val="22"/>
        </w:rPr>
        <w:t>usługi z zakresu obsługi zarządzania funkcjonalnościami systemu e-KRN+ oraz administracji środowiskiem aplikacyjnym systemu</w:t>
      </w:r>
      <w:r w:rsidR="00005057" w:rsidRPr="00005057">
        <w:rPr>
          <w:rFonts w:asciiTheme="minorHAnsi" w:hAnsiTheme="minorHAnsi" w:cs="Calibri"/>
          <w:b/>
          <w:bCs/>
          <w:iCs/>
          <w:noProof/>
          <w:sz w:val="22"/>
          <w:szCs w:val="22"/>
        </w:rPr>
        <w:t xml:space="preserve"> e-KRN+</w:t>
      </w:r>
      <w:r w:rsidR="001A6AEB">
        <w:rPr>
          <w:rFonts w:asciiTheme="minorHAnsi" w:hAnsiTheme="minorHAnsi" w:cs="Calibri"/>
          <w:b/>
          <w:bCs/>
          <w:iCs/>
          <w:noProof/>
          <w:sz w:val="22"/>
          <w:szCs w:val="22"/>
        </w:rPr>
        <w:t>.</w:t>
      </w:r>
    </w:p>
    <w:bookmarkEnd w:id="0"/>
    <w:p w14:paraId="5C38CE1D" w14:textId="77777777"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14:paraId="0A481E68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1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188E3AA3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C33687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5B0F9C1A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00E48118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91B8E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7EE30C5F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3226E0E3" w14:textId="4EB8F54D" w:rsidR="005D7A62" w:rsidRPr="009C6EDD" w:rsidRDefault="005D7A62" w:rsidP="00AF739F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</w:tc>
      </w:tr>
      <w:tr w:rsidR="00330780" w:rsidRPr="009C6EDD" w14:paraId="339AD987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6C2E59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083AC97A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52500930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554B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5A3E1CCC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1BE3B64C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09D54293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5567C762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28A75DEC" w14:textId="77777777" w:rsidR="00330780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="Arial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  <w:p w14:paraId="7F0CA0A1" w14:textId="77777777" w:rsidR="00AF739F" w:rsidRPr="00AF739F" w:rsidRDefault="00AF739F" w:rsidP="00AF739F">
            <w:pPr>
              <w:pStyle w:val="Tekstpodstawowy31"/>
              <w:numPr>
                <w:ilvl w:val="0"/>
                <w:numId w:val="36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0"/>
                <w:u w:val="none"/>
              </w:rPr>
              <w:t xml:space="preserve">lub </w:t>
            </w:r>
            <w:r w:rsidRPr="00AF739F">
              <w:rPr>
                <w:rFonts w:asciiTheme="minorHAnsi" w:hAnsiTheme="minorHAnsi" w:cstheme="minorHAnsi"/>
                <w:bCs/>
                <w:sz w:val="20"/>
                <w:u w:val="none"/>
              </w:rPr>
              <w:t>Panią/Panem ..................</w:t>
            </w:r>
            <w:r>
              <w:rPr>
                <w:rFonts w:asciiTheme="minorHAnsi" w:hAnsiTheme="minorHAnsi" w:cstheme="minorHAnsi"/>
                <w:bCs/>
                <w:sz w:val="20"/>
                <w:u w:val="none"/>
              </w:rPr>
              <w:t>.........</w:t>
            </w:r>
          </w:p>
          <w:p w14:paraId="4C4BFB8B" w14:textId="77777777" w:rsidR="00AF739F" w:rsidRDefault="00AF739F" w:rsidP="00AF739F">
            <w:pPr>
              <w:pStyle w:val="Tekstpodstawowy31"/>
              <w:tabs>
                <w:tab w:val="left" w:pos="284"/>
              </w:tabs>
              <w:ind w:left="720"/>
              <w:jc w:val="left"/>
              <w:rPr>
                <w:rFonts w:asciiTheme="minorHAnsi" w:hAnsiTheme="minorHAnsi" w:cstheme="minorHAnsi"/>
                <w:bCs/>
                <w:sz w:val="20"/>
                <w:u w:val="none"/>
              </w:rPr>
            </w:pPr>
            <w:r w:rsidRPr="00AF739F">
              <w:rPr>
                <w:rFonts w:asciiTheme="minorHAnsi" w:hAnsiTheme="minorHAnsi" w:cstheme="minorHAnsi"/>
                <w:bCs/>
                <w:sz w:val="20"/>
                <w:u w:val="none"/>
              </w:rPr>
              <w:t xml:space="preserve"> zam. .........</w:t>
            </w:r>
            <w:r>
              <w:rPr>
                <w:rFonts w:asciiTheme="minorHAnsi" w:hAnsiTheme="minorHAnsi" w:cstheme="minorHAnsi"/>
                <w:bCs/>
                <w:sz w:val="20"/>
                <w:u w:val="none"/>
              </w:rPr>
              <w:t>....</w:t>
            </w:r>
            <w:r w:rsidRPr="00AF739F">
              <w:rPr>
                <w:rFonts w:asciiTheme="minorHAnsi" w:hAnsiTheme="minorHAnsi" w:cstheme="minorHAnsi"/>
                <w:bCs/>
                <w:sz w:val="20"/>
                <w:u w:val="none"/>
              </w:rPr>
              <w:t>..........., ul. ....................</w:t>
            </w:r>
            <w:r>
              <w:rPr>
                <w:rFonts w:asciiTheme="minorHAnsi" w:hAnsiTheme="minorHAnsi" w:cstheme="minorHAnsi"/>
                <w:bCs/>
                <w:sz w:val="20"/>
                <w:u w:val="none"/>
              </w:rPr>
              <w:t>..........................</w:t>
            </w:r>
          </w:p>
          <w:p w14:paraId="0958ED78" w14:textId="6B0F0AED" w:rsidR="00AF739F" w:rsidRPr="00AF739F" w:rsidRDefault="00AF739F" w:rsidP="00AF739F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AF739F">
              <w:rPr>
                <w:rFonts w:ascii="Calibri" w:hAnsi="Calibri" w:cs="Calibri"/>
                <w:i/>
                <w:iCs/>
              </w:rPr>
              <w:t>(w przypadku osoby fizycznej, nieprowadz</w:t>
            </w:r>
            <w:r>
              <w:rPr>
                <w:rFonts w:ascii="Calibri" w:hAnsi="Calibri" w:cs="Calibri"/>
                <w:i/>
                <w:iCs/>
              </w:rPr>
              <w:t>ącej działalności gospodarczej)</w:t>
            </w:r>
          </w:p>
        </w:tc>
      </w:tr>
      <w:tr w:rsidR="00330780" w:rsidRPr="009C6EDD" w14:paraId="03CC3333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97EE14" w14:textId="227B384D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4D89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47BC15FE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D4E85E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4ADF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2CFD03D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487F8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EEA3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25164" w:rsidRPr="009C6EDD" w14:paraId="46C910C8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7472A6" w14:textId="77777777" w:rsidR="00325164" w:rsidRPr="009C6EDD" w:rsidRDefault="00325164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36E1" w14:textId="77777777" w:rsidR="00325164" w:rsidRPr="009C6EDD" w:rsidRDefault="00325164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40BE0627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95A798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2B04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9B46E38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FEEDDE" w14:textId="77777777"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84679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4F15288C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F52127" w14:textId="77777777"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A199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0FC7299A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C16503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0B4D2259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92B665B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0102897A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5960CDAF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F8D89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5CA5B9B4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5CD20ED2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018F85BB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7A09F893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6B920E98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5D46D7E0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532D66A2" w14:textId="3B2307CE" w:rsidR="00F8561B" w:rsidRPr="00AF739F" w:rsidRDefault="00F8561B" w:rsidP="006E52EA">
            <w:pPr>
              <w:pStyle w:val="Tekstpodstawowy31"/>
              <w:jc w:val="left"/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 xml:space="preserve">          ………………………………………………………………………………………</w:t>
            </w:r>
          </w:p>
        </w:tc>
      </w:tr>
    </w:tbl>
    <w:p w14:paraId="6693ADC5" w14:textId="77777777"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lastRenderedPageBreak/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1AC7FB8E" w14:textId="77777777" w:rsidR="006F37A3" w:rsidRDefault="006F37A3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</w:p>
    <w:p w14:paraId="1E259D5D" w14:textId="77777777"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14:paraId="7B4A994D" w14:textId="74D12278" w:rsidR="007A1F7B" w:rsidRPr="00005057" w:rsidRDefault="00BB641C" w:rsidP="00D143F7">
      <w:pPr>
        <w:jc w:val="both"/>
        <w:rPr>
          <w:rFonts w:asciiTheme="minorHAnsi" w:hAnsiTheme="minorHAnsi" w:cstheme="minorHAnsi"/>
          <w:bCs/>
          <w:color w:val="0070C0"/>
          <w:sz w:val="22"/>
          <w:szCs w:val="22"/>
        </w:rPr>
      </w:pPr>
      <w:r w:rsidRPr="00005057">
        <w:rPr>
          <w:rFonts w:asciiTheme="minorHAnsi" w:hAnsiTheme="minorHAnsi" w:cstheme="minorHAnsi"/>
          <w:bCs/>
          <w:sz w:val="22"/>
          <w:szCs w:val="22"/>
        </w:rPr>
        <w:t xml:space="preserve">Ja/my niżej podpisana(-ni) </w:t>
      </w:r>
      <w:r w:rsidR="005A539A" w:rsidRPr="00005057">
        <w:rPr>
          <w:rFonts w:asciiTheme="minorHAnsi" w:hAnsiTheme="minorHAnsi" w:cstheme="minorHAnsi"/>
          <w:bCs/>
          <w:sz w:val="22"/>
          <w:szCs w:val="22"/>
        </w:rPr>
        <w:t xml:space="preserve">ubiegając się o udzielenie zamówienia publicznego </w:t>
      </w:r>
      <w:r w:rsidR="00005057" w:rsidRPr="00005057">
        <w:rPr>
          <w:rFonts w:asciiTheme="minorHAnsi" w:hAnsiTheme="minorHAnsi" w:cstheme="minorHAnsi"/>
          <w:b/>
          <w:sz w:val="22"/>
          <w:szCs w:val="22"/>
        </w:rPr>
        <w:t>na usługi z zakresu obsługi zarządzania funkcjonalnościami systemu e-KRN+ oraz administracji środowiskiem aplikacyjnym systemu</w:t>
      </w:r>
      <w:r w:rsidR="00005057" w:rsidRPr="00005057">
        <w:rPr>
          <w:rFonts w:asciiTheme="minorHAnsi" w:hAnsiTheme="minorHAnsi" w:cstheme="minorHAnsi"/>
          <w:b/>
          <w:iCs/>
          <w:sz w:val="22"/>
          <w:szCs w:val="22"/>
        </w:rPr>
        <w:t xml:space="preserve"> e-KRN+</w:t>
      </w:r>
      <w:r w:rsidR="00005057" w:rsidRPr="000050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1F7B" w:rsidRPr="00005057">
        <w:rPr>
          <w:rFonts w:asciiTheme="minorHAnsi" w:hAnsiTheme="minorHAnsi" w:cstheme="minorHAnsi"/>
          <w:bCs/>
          <w:sz w:val="22"/>
          <w:szCs w:val="22"/>
        </w:rPr>
        <w:t>składam</w:t>
      </w:r>
      <w:r w:rsidR="00F82E8C" w:rsidRPr="00005057">
        <w:rPr>
          <w:rFonts w:asciiTheme="minorHAnsi" w:hAnsiTheme="minorHAnsi" w:cstheme="minorHAnsi"/>
          <w:bCs/>
          <w:sz w:val="22"/>
          <w:szCs w:val="22"/>
        </w:rPr>
        <w:t xml:space="preserve"> (-</w:t>
      </w:r>
      <w:r w:rsidR="007A1F7B" w:rsidRPr="00005057">
        <w:rPr>
          <w:rFonts w:asciiTheme="minorHAnsi" w:hAnsiTheme="minorHAnsi" w:cstheme="minorHAnsi"/>
          <w:bCs/>
          <w:sz w:val="22"/>
          <w:szCs w:val="22"/>
        </w:rPr>
        <w:t>y</w:t>
      </w:r>
      <w:r w:rsidR="00F82E8C" w:rsidRPr="00005057">
        <w:rPr>
          <w:rFonts w:asciiTheme="minorHAnsi" w:hAnsiTheme="minorHAnsi" w:cstheme="minorHAnsi"/>
          <w:bCs/>
          <w:sz w:val="22"/>
          <w:szCs w:val="22"/>
        </w:rPr>
        <w:t>)</w:t>
      </w:r>
      <w:r w:rsidR="007A1F7B" w:rsidRPr="00005057">
        <w:rPr>
          <w:rFonts w:asciiTheme="minorHAnsi" w:hAnsiTheme="minorHAnsi" w:cstheme="minorHAnsi"/>
          <w:bCs/>
          <w:sz w:val="22"/>
          <w:szCs w:val="22"/>
        </w:rPr>
        <w:t xml:space="preserve"> niniejszą ofertę:</w:t>
      </w:r>
    </w:p>
    <w:p w14:paraId="77E82192" w14:textId="2D307519" w:rsidR="007A1F7B" w:rsidRPr="00005057" w:rsidRDefault="007A1F7B" w:rsidP="005A53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5057">
        <w:rPr>
          <w:rFonts w:asciiTheme="minorHAnsi" w:hAnsiTheme="minorHAnsi" w:cstheme="minorHAnsi"/>
          <w:bCs/>
          <w:sz w:val="22"/>
          <w:szCs w:val="22"/>
        </w:rPr>
        <w:t>Oferuję(-jemy) wykonanie zamówienia zgodnie z opisem przedmiotu zamówienia</w:t>
      </w:r>
      <w:r w:rsidR="00520673">
        <w:rPr>
          <w:rFonts w:asciiTheme="minorHAnsi" w:hAnsiTheme="minorHAnsi" w:cstheme="minorHAnsi"/>
          <w:bCs/>
          <w:sz w:val="22"/>
          <w:szCs w:val="22"/>
        </w:rPr>
        <w:t xml:space="preserve"> OPZ (Zał. nr 2.1/2.2 do SWZ)</w:t>
      </w:r>
      <w:r w:rsidRPr="00005057">
        <w:rPr>
          <w:rFonts w:asciiTheme="minorHAnsi" w:hAnsiTheme="minorHAnsi" w:cstheme="minorHAnsi"/>
          <w:bCs/>
          <w:sz w:val="22"/>
          <w:szCs w:val="22"/>
        </w:rPr>
        <w:t xml:space="preserve"> oraz zgodnie z zasadami i warunkami określonymi w </w:t>
      </w:r>
      <w:r w:rsidR="009C407D" w:rsidRPr="00005057">
        <w:rPr>
          <w:rFonts w:asciiTheme="minorHAnsi" w:hAnsiTheme="minorHAnsi" w:cstheme="minorHAnsi"/>
          <w:bCs/>
          <w:sz w:val="22"/>
          <w:szCs w:val="22"/>
        </w:rPr>
        <w:t>SWZ przy</w:t>
      </w:r>
      <w:r w:rsidRPr="00005057">
        <w:rPr>
          <w:rFonts w:asciiTheme="minorHAnsi" w:hAnsiTheme="minorHAnsi" w:cstheme="minorHAnsi"/>
          <w:bCs/>
          <w:sz w:val="22"/>
          <w:szCs w:val="22"/>
        </w:rPr>
        <w:t xml:space="preserve"> uwzględnieniu wszystkich składników związanych z realizacją przedmiotu zamówienia wpływających na wysokość ceny</w:t>
      </w:r>
      <w:r w:rsidR="00466A35" w:rsidRPr="00005057">
        <w:rPr>
          <w:rFonts w:asciiTheme="minorHAnsi" w:hAnsiTheme="minorHAnsi" w:cstheme="minorHAnsi"/>
          <w:bCs/>
          <w:sz w:val="22"/>
          <w:szCs w:val="22"/>
        </w:rPr>
        <w:t>, za cenę</w:t>
      </w:r>
      <w:r w:rsidRPr="00005057">
        <w:rPr>
          <w:rFonts w:asciiTheme="minorHAnsi" w:hAnsiTheme="minorHAnsi" w:cstheme="minorHAnsi"/>
          <w:bCs/>
          <w:sz w:val="22"/>
          <w:szCs w:val="22"/>
        </w:rPr>
        <w:t>:</w:t>
      </w:r>
    </w:p>
    <w:p w14:paraId="26E2DBC2" w14:textId="77777777" w:rsidR="00FB4B3F" w:rsidRDefault="00FB4B3F" w:rsidP="00FB4B3F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4AD2A6D3" w14:textId="77777777" w:rsidR="00005057" w:rsidRDefault="00005057" w:rsidP="00BB1D8C">
      <w:pPr>
        <w:rPr>
          <w:rFonts w:asciiTheme="minorHAnsi" w:hAnsiTheme="minorHAnsi" w:cstheme="minorHAnsi"/>
          <w:b/>
          <w:sz w:val="22"/>
          <w:szCs w:val="22"/>
        </w:rPr>
      </w:pPr>
    </w:p>
    <w:p w14:paraId="1CF0DD51" w14:textId="01A6242F" w:rsidR="00F741C4" w:rsidRDefault="00FB4B3F" w:rsidP="00BB1D8C">
      <w:pPr>
        <w:rPr>
          <w:rFonts w:asciiTheme="minorHAnsi" w:hAnsiTheme="minorHAnsi" w:cstheme="minorHAnsi"/>
          <w:b/>
          <w:sz w:val="22"/>
          <w:szCs w:val="22"/>
        </w:rPr>
      </w:pPr>
      <w:r w:rsidRPr="00005057">
        <w:rPr>
          <w:rFonts w:asciiTheme="minorHAnsi" w:hAnsiTheme="minorHAnsi" w:cstheme="minorHAnsi"/>
          <w:b/>
          <w:sz w:val="22"/>
          <w:szCs w:val="22"/>
        </w:rPr>
        <w:t>Część nr 1 zamówienia</w:t>
      </w:r>
    </w:p>
    <w:p w14:paraId="44357EB7" w14:textId="77777777" w:rsidR="00FB4B3F" w:rsidRDefault="00FB4B3F" w:rsidP="00BB1D8C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1559"/>
        <w:gridCol w:w="1276"/>
        <w:gridCol w:w="992"/>
        <w:gridCol w:w="1554"/>
      </w:tblGrid>
      <w:tr w:rsidR="00BC02D4" w14:paraId="6B996918" w14:textId="17CBB702" w:rsidTr="008E654A">
        <w:trPr>
          <w:trHeight w:val="429"/>
        </w:trPr>
        <w:tc>
          <w:tcPr>
            <w:tcW w:w="2547" w:type="dxa"/>
            <w:shd w:val="clear" w:color="auto" w:fill="F2F2F2" w:themeFill="background1" w:themeFillShade="F2"/>
          </w:tcPr>
          <w:p w14:paraId="0BAC8942" w14:textId="2B793964" w:rsidR="00F741C4" w:rsidRPr="00BC02D4" w:rsidRDefault="00F741C4" w:rsidP="00F741C4">
            <w:pPr>
              <w:rPr>
                <w:rFonts w:asciiTheme="minorHAnsi" w:hAnsiTheme="minorHAnsi" w:cstheme="minorHAnsi"/>
              </w:rPr>
            </w:pPr>
            <w:bookmarkStart w:id="2" w:name="_Hlk132670473"/>
            <w:r w:rsidRPr="00BC02D4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51A510F" w14:textId="01F83E85" w:rsidR="00F741C4" w:rsidRPr="00BC02D4" w:rsidRDefault="00F741C4" w:rsidP="00F741C4">
            <w:pPr>
              <w:rPr>
                <w:rFonts w:asciiTheme="minorHAnsi" w:hAnsiTheme="minorHAnsi" w:cstheme="minorHAnsi"/>
              </w:rPr>
            </w:pPr>
            <w:r w:rsidRPr="00BC02D4">
              <w:rPr>
                <w:rFonts w:asciiTheme="minorHAnsi" w:hAnsiTheme="minorHAnsi" w:cstheme="minorHAnsi"/>
              </w:rPr>
              <w:t>Liczba miesięcy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DA4B379" w14:textId="454BB7AE" w:rsidR="00F741C4" w:rsidRPr="00BC02D4" w:rsidRDefault="00F741C4" w:rsidP="00F741C4">
            <w:pPr>
              <w:rPr>
                <w:rFonts w:asciiTheme="minorHAnsi" w:hAnsiTheme="minorHAnsi" w:cstheme="minorHAnsi"/>
              </w:rPr>
            </w:pPr>
            <w:r w:rsidRPr="00BC02D4">
              <w:rPr>
                <w:rFonts w:ascii="Calibri" w:hAnsi="Calibri" w:cs="Calibri"/>
                <w:lang w:eastAsia="ar-SA"/>
              </w:rPr>
              <w:t>Cena jednostkowa netto za 1 miesiąc</w:t>
            </w:r>
            <w:r w:rsidR="00BC02D4">
              <w:rPr>
                <w:rFonts w:ascii="Calibri" w:hAnsi="Calibri" w:cs="Calibri"/>
                <w:lang w:eastAsia="ar-SA"/>
              </w:rPr>
              <w:t xml:space="preserve">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85E8BA" w14:textId="34222CDA" w:rsidR="00F741C4" w:rsidRPr="00BC02D4" w:rsidRDefault="00BC02D4" w:rsidP="00F741C4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lang w:eastAsia="ar-SA"/>
              </w:rPr>
              <w:t>W</w:t>
            </w:r>
            <w:r w:rsidR="00F741C4" w:rsidRPr="00BC02D4">
              <w:rPr>
                <w:rFonts w:ascii="Calibri" w:hAnsi="Calibri" w:cs="Calibri"/>
                <w:lang w:eastAsia="ar-SA"/>
              </w:rPr>
              <w:t>artość netto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3DCAC9" w14:textId="5E4FBD68" w:rsidR="00F741C4" w:rsidRPr="00BC02D4" w:rsidRDefault="00F741C4" w:rsidP="00F741C4">
            <w:pPr>
              <w:rPr>
                <w:rFonts w:asciiTheme="minorHAnsi" w:hAnsiTheme="minorHAnsi" w:cstheme="minorHAnsi"/>
              </w:rPr>
            </w:pPr>
            <w:r w:rsidRPr="00BC02D4">
              <w:rPr>
                <w:rFonts w:ascii="Calibri" w:hAnsi="Calibri" w:cs="Calibri"/>
                <w:lang w:eastAsia="ar-SA"/>
              </w:rPr>
              <w:t xml:space="preserve"> VAT 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389653" w14:textId="2C515A56" w:rsidR="00F741C4" w:rsidRPr="00BC02D4" w:rsidRDefault="00BC02D4" w:rsidP="00F741C4">
            <w:pPr>
              <w:rPr>
                <w:rFonts w:asciiTheme="minorHAnsi" w:hAnsiTheme="minorHAnsi" w:cstheme="minorHAnsi"/>
              </w:rPr>
            </w:pPr>
            <w:r w:rsidRPr="00BC02D4">
              <w:rPr>
                <w:rFonts w:ascii="Calibri" w:hAnsi="Calibri" w:cs="Calibri"/>
                <w:lang w:eastAsia="ar-SA"/>
              </w:rPr>
              <w:t xml:space="preserve">Łącznie </w:t>
            </w:r>
            <w:r w:rsidR="00F741C4" w:rsidRPr="00BC02D4">
              <w:rPr>
                <w:rFonts w:ascii="Calibri" w:hAnsi="Calibri" w:cs="Calibri"/>
                <w:lang w:eastAsia="ar-SA"/>
              </w:rPr>
              <w:t>wartość brutto PLN</w:t>
            </w:r>
            <w:r w:rsidR="0098284A" w:rsidRPr="0098284A">
              <w:rPr>
                <w:rFonts w:ascii="Calibri" w:hAnsi="Calibri" w:cs="Calibri"/>
                <w:sz w:val="22"/>
                <w:szCs w:val="22"/>
                <w:vertAlign w:val="superscript"/>
                <w:lang w:eastAsia="ar-SA"/>
              </w:rPr>
              <w:t>**</w:t>
            </w:r>
          </w:p>
        </w:tc>
      </w:tr>
      <w:tr w:rsidR="00BC02D4" w14:paraId="702812D0" w14:textId="7EEBDCBE" w:rsidTr="008E654A">
        <w:trPr>
          <w:trHeight w:val="220"/>
        </w:trPr>
        <w:tc>
          <w:tcPr>
            <w:tcW w:w="2547" w:type="dxa"/>
          </w:tcPr>
          <w:p w14:paraId="55542434" w14:textId="039745FC" w:rsidR="00520673" w:rsidRDefault="00520673" w:rsidP="00F741C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Usługi świadczone przez </w:t>
            </w:r>
            <w:r w:rsidRPr="00520673">
              <w:rPr>
                <w:rFonts w:ascii="Calibri" w:hAnsi="Calibri" w:cs="Calibri"/>
                <w:b/>
              </w:rPr>
              <w:t>Ekspert</w:t>
            </w:r>
            <w:r>
              <w:rPr>
                <w:rFonts w:ascii="Calibri" w:hAnsi="Calibri" w:cs="Calibri"/>
                <w:b/>
              </w:rPr>
              <w:t>a</w:t>
            </w:r>
            <w:r w:rsidRPr="00520673">
              <w:rPr>
                <w:rFonts w:ascii="Calibri" w:hAnsi="Calibri" w:cs="Calibri"/>
                <w:b/>
              </w:rPr>
              <w:t xml:space="preserve"> ds. integracji systemów</w:t>
            </w:r>
          </w:p>
          <w:p w14:paraId="47C1153E" w14:textId="75053CE0" w:rsidR="00F741C4" w:rsidRPr="00BC02D4" w:rsidRDefault="00520673" w:rsidP="00F741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</w:rPr>
              <w:t>w zakresie obsługi</w:t>
            </w:r>
            <w:r w:rsidR="00F741C4" w:rsidRPr="00BC02D4">
              <w:rPr>
                <w:rFonts w:ascii="Calibri" w:hAnsi="Calibri" w:cs="Calibri"/>
                <w:b/>
              </w:rPr>
              <w:t xml:space="preserve"> zarządzania fu</w:t>
            </w:r>
            <w:r>
              <w:rPr>
                <w:rFonts w:ascii="Calibri" w:hAnsi="Calibri" w:cs="Calibri"/>
                <w:b/>
              </w:rPr>
              <w:t>nkcjonalnościami systemu e-KRN+</w:t>
            </w:r>
          </w:p>
          <w:p w14:paraId="7761BA06" w14:textId="77777777" w:rsidR="00F741C4" w:rsidRPr="00BC02D4" w:rsidRDefault="00F741C4" w:rsidP="00BB1D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7006BB" w14:textId="77777777" w:rsidR="00BC02D4" w:rsidRDefault="00BC02D4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70716" w14:textId="77777777" w:rsidR="00520673" w:rsidRDefault="00520673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2A5F34" w14:textId="10F75B23" w:rsidR="00F741C4" w:rsidRPr="00BC02D4" w:rsidRDefault="00F741C4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02D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14:paraId="239344CE" w14:textId="77777777" w:rsidR="00F741C4" w:rsidRPr="00BC02D4" w:rsidRDefault="00F741C4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C35080" w14:textId="77777777" w:rsidR="00F741C4" w:rsidRPr="00BC02D4" w:rsidRDefault="00F741C4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6F42B25" w14:textId="77777777" w:rsidR="00F741C4" w:rsidRPr="00BC02D4" w:rsidRDefault="00F741C4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3980691F" w14:textId="77777777" w:rsidR="00F741C4" w:rsidRPr="00BC02D4" w:rsidRDefault="00F741C4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3A3DC815" w14:textId="77777777" w:rsidR="00005057" w:rsidRDefault="00005057" w:rsidP="00BB1D8C">
      <w:pPr>
        <w:rPr>
          <w:rFonts w:asciiTheme="minorHAnsi" w:hAnsiTheme="minorHAnsi" w:cstheme="minorHAnsi"/>
          <w:sz w:val="22"/>
          <w:szCs w:val="22"/>
        </w:rPr>
      </w:pPr>
    </w:p>
    <w:p w14:paraId="2C50A8FC" w14:textId="19B1CE00" w:rsidR="005D3A9F" w:rsidRPr="00BC02D4" w:rsidRDefault="00BC02D4" w:rsidP="00BB641C">
      <w:pPr>
        <w:rPr>
          <w:rFonts w:asciiTheme="minorHAnsi" w:hAnsiTheme="minorHAnsi" w:cstheme="minorHAnsi"/>
          <w:sz w:val="22"/>
          <w:szCs w:val="22"/>
        </w:rPr>
      </w:pPr>
      <w:r w:rsidRPr="00BC02D4">
        <w:rPr>
          <w:rFonts w:ascii="Calibri" w:hAnsi="Calibri" w:cs="Calibri"/>
          <w:sz w:val="22"/>
          <w:szCs w:val="22"/>
          <w:lang w:eastAsia="ar-SA"/>
        </w:rPr>
        <w:t xml:space="preserve">Łącznie wartość brutto </w:t>
      </w:r>
      <w:r w:rsidR="00F741C4" w:rsidRPr="00BC02D4">
        <w:rPr>
          <w:rFonts w:asciiTheme="minorHAnsi" w:hAnsiTheme="minorHAnsi" w:cstheme="minorHAnsi"/>
          <w:sz w:val="22"/>
          <w:szCs w:val="22"/>
        </w:rPr>
        <w:t>(</w:t>
      </w:r>
      <w:r w:rsidRPr="00BC02D4">
        <w:rPr>
          <w:rFonts w:asciiTheme="minorHAnsi" w:hAnsiTheme="minorHAnsi" w:cstheme="minorHAnsi"/>
          <w:sz w:val="22"/>
          <w:szCs w:val="22"/>
        </w:rPr>
        <w:t>s</w:t>
      </w:r>
      <w:r w:rsidR="00F741C4" w:rsidRPr="00BC02D4">
        <w:rPr>
          <w:rFonts w:asciiTheme="minorHAnsi" w:hAnsiTheme="minorHAnsi" w:cstheme="minorHAnsi"/>
          <w:sz w:val="22"/>
          <w:szCs w:val="22"/>
        </w:rPr>
        <w:t>łownie złotych: 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F741C4" w:rsidRPr="00BC02D4">
        <w:rPr>
          <w:rFonts w:asciiTheme="minorHAnsi" w:hAnsiTheme="minorHAnsi" w:cstheme="minorHAnsi"/>
          <w:sz w:val="22"/>
          <w:szCs w:val="22"/>
        </w:rPr>
        <w:t>… PLN);</w:t>
      </w:r>
    </w:p>
    <w:p w14:paraId="2D6F8A30" w14:textId="1CD8D3F4" w:rsidR="005D3A9F" w:rsidRPr="00005057" w:rsidRDefault="005D3A9F" w:rsidP="00BB641C">
      <w:pPr>
        <w:rPr>
          <w:rFonts w:asciiTheme="minorHAnsi" w:hAnsiTheme="minorHAnsi" w:cs="Calibri"/>
          <w:b/>
          <w:sz w:val="22"/>
          <w:szCs w:val="22"/>
        </w:rPr>
      </w:pPr>
      <w:r w:rsidRPr="00005057">
        <w:rPr>
          <w:rFonts w:asciiTheme="minorHAnsi" w:hAnsiTheme="minorHAnsi" w:cs="Calibri"/>
          <w:b/>
          <w:sz w:val="22"/>
          <w:szCs w:val="22"/>
        </w:rPr>
        <w:t xml:space="preserve">Oświadczam/y, że powyższe ceny brutto zawierają wszystkie </w:t>
      </w:r>
      <w:r w:rsidR="00FB4B3F" w:rsidRPr="00005057">
        <w:rPr>
          <w:rFonts w:asciiTheme="minorHAnsi" w:hAnsiTheme="minorHAnsi" w:cs="Calibri"/>
          <w:b/>
          <w:sz w:val="22"/>
          <w:szCs w:val="22"/>
        </w:rPr>
        <w:t>koszty, jakie ponosi Zamawiający</w:t>
      </w:r>
      <w:r w:rsidRPr="00005057">
        <w:rPr>
          <w:rFonts w:asciiTheme="minorHAnsi" w:hAnsiTheme="minorHAnsi" w:cs="Calibri"/>
          <w:b/>
          <w:sz w:val="22"/>
          <w:szCs w:val="22"/>
        </w:rPr>
        <w:t xml:space="preserve"> w przypadku wyboru niniejszej oferty.</w:t>
      </w:r>
    </w:p>
    <w:p w14:paraId="18E932E5" w14:textId="77777777" w:rsidR="001D7192" w:rsidRPr="00005057" w:rsidRDefault="001D7192" w:rsidP="00BB641C">
      <w:pPr>
        <w:rPr>
          <w:rFonts w:asciiTheme="minorHAnsi" w:hAnsiTheme="minorHAnsi" w:cs="Calibri"/>
          <w:b/>
          <w:sz w:val="22"/>
          <w:szCs w:val="22"/>
        </w:rPr>
      </w:pPr>
    </w:p>
    <w:p w14:paraId="18BD176D" w14:textId="6CCF8C0D" w:rsidR="00075BCA" w:rsidRPr="00BC02D4" w:rsidRDefault="00075BCA" w:rsidP="00075BCA">
      <w:pPr>
        <w:jc w:val="both"/>
        <w:rPr>
          <w:rFonts w:ascii="Calibri" w:hAnsi="Calibri" w:cs="Calibri"/>
          <w:color w:val="FF0000"/>
          <w:sz w:val="22"/>
          <w:szCs w:val="22"/>
        </w:rPr>
      </w:pPr>
      <w:bookmarkStart w:id="3" w:name="_Hlk132670918"/>
      <w:r w:rsidRPr="00BC02D4">
        <w:rPr>
          <w:rFonts w:ascii="Calibri" w:hAnsi="Calibri" w:cs="Calibri"/>
          <w:color w:val="FF0000"/>
          <w:sz w:val="22"/>
          <w:szCs w:val="22"/>
        </w:rPr>
        <w:t>*</w:t>
      </w:r>
      <w:r w:rsidR="0098284A">
        <w:rPr>
          <w:rFonts w:ascii="Calibri" w:hAnsi="Calibri" w:cs="Calibri"/>
          <w:color w:val="FF0000"/>
          <w:sz w:val="22"/>
          <w:szCs w:val="22"/>
        </w:rPr>
        <w:t xml:space="preserve">Tabelę jak niżej </w:t>
      </w:r>
      <w:r w:rsidRPr="00BC02D4">
        <w:rPr>
          <w:rFonts w:ascii="Calibri" w:hAnsi="Calibri" w:cs="Calibri"/>
          <w:color w:val="FF0000"/>
          <w:sz w:val="22"/>
          <w:szCs w:val="22"/>
        </w:rPr>
        <w:t xml:space="preserve">wypełnia Wykonawca będący osobą fizyczną </w:t>
      </w:r>
      <w:r w:rsidR="009C407D" w:rsidRPr="00BC02D4">
        <w:rPr>
          <w:rFonts w:ascii="Calibri" w:hAnsi="Calibri" w:cs="Calibri"/>
          <w:color w:val="FF0000"/>
          <w:sz w:val="22"/>
          <w:szCs w:val="22"/>
        </w:rPr>
        <w:t>nieprowadzącą</w:t>
      </w:r>
      <w:r w:rsidRPr="00BC02D4">
        <w:rPr>
          <w:rFonts w:ascii="Calibri" w:hAnsi="Calibri" w:cs="Calibri"/>
          <w:color w:val="FF0000"/>
          <w:sz w:val="22"/>
          <w:szCs w:val="22"/>
        </w:rPr>
        <w:t xml:space="preserve"> działalności </w:t>
      </w:r>
      <w:r w:rsidR="009C407D" w:rsidRPr="00BC02D4">
        <w:rPr>
          <w:rFonts w:ascii="Calibri" w:hAnsi="Calibri" w:cs="Calibri"/>
          <w:color w:val="FF0000"/>
          <w:sz w:val="22"/>
          <w:szCs w:val="22"/>
        </w:rPr>
        <w:t>gospodarczej</w:t>
      </w:r>
      <w:r w:rsidR="009C407D">
        <w:rPr>
          <w:rFonts w:ascii="Calibri" w:hAnsi="Calibri" w:cs="Calibri"/>
          <w:color w:val="FF0000"/>
          <w:sz w:val="22"/>
          <w:szCs w:val="22"/>
        </w:rPr>
        <w:t>, (jeśli</w:t>
      </w:r>
      <w:r w:rsidR="0098284A">
        <w:rPr>
          <w:rFonts w:ascii="Calibri" w:hAnsi="Calibri" w:cs="Calibri"/>
          <w:color w:val="FF0000"/>
          <w:sz w:val="22"/>
          <w:szCs w:val="22"/>
        </w:rPr>
        <w:t xml:space="preserve"> nie dotyczy skreślić).</w:t>
      </w:r>
    </w:p>
    <w:p w14:paraId="28C6D05B" w14:textId="6E3400E8" w:rsidR="00F741C4" w:rsidRDefault="00F741C4" w:rsidP="00075BCA">
      <w:pPr>
        <w:jc w:val="both"/>
        <w:rPr>
          <w:rFonts w:ascii="Calibri" w:hAnsi="Calibri" w:cs="Calibri"/>
          <w:i/>
          <w:color w:val="FF0000"/>
          <w:sz w:val="22"/>
          <w:szCs w:val="22"/>
        </w:rPr>
      </w:pPr>
    </w:p>
    <w:tbl>
      <w:tblPr>
        <w:tblStyle w:val="Tabela-Siatka"/>
        <w:tblW w:w="9074" w:type="dxa"/>
        <w:tblLook w:val="04A0" w:firstRow="1" w:lastRow="0" w:firstColumn="1" w:lastColumn="0" w:noHBand="0" w:noVBand="1"/>
      </w:tblPr>
      <w:tblGrid>
        <w:gridCol w:w="2972"/>
        <w:gridCol w:w="1844"/>
        <w:gridCol w:w="2137"/>
        <w:gridCol w:w="2121"/>
      </w:tblGrid>
      <w:tr w:rsidR="00F741C4" w14:paraId="57292403" w14:textId="77777777" w:rsidTr="008E654A">
        <w:trPr>
          <w:trHeight w:val="393"/>
        </w:trPr>
        <w:tc>
          <w:tcPr>
            <w:tcW w:w="2972" w:type="dxa"/>
            <w:shd w:val="clear" w:color="auto" w:fill="F2F2F2" w:themeFill="background1" w:themeFillShade="F2"/>
          </w:tcPr>
          <w:p w14:paraId="5D5160EC" w14:textId="77777777" w:rsidR="00F741C4" w:rsidRPr="00BC02D4" w:rsidRDefault="00F741C4" w:rsidP="003576B2">
            <w:pPr>
              <w:rPr>
                <w:rFonts w:asciiTheme="minorHAnsi" w:hAnsiTheme="minorHAnsi" w:cstheme="minorHAnsi"/>
              </w:rPr>
            </w:pPr>
            <w:r w:rsidRPr="00BC02D4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14:paraId="160026DD" w14:textId="77777777" w:rsidR="00F741C4" w:rsidRPr="00BC02D4" w:rsidRDefault="00F741C4" w:rsidP="003576B2">
            <w:pPr>
              <w:rPr>
                <w:rFonts w:asciiTheme="minorHAnsi" w:hAnsiTheme="minorHAnsi" w:cstheme="minorHAnsi"/>
              </w:rPr>
            </w:pPr>
            <w:r w:rsidRPr="00BC02D4">
              <w:rPr>
                <w:rFonts w:asciiTheme="minorHAnsi" w:hAnsiTheme="minorHAnsi" w:cstheme="minorHAnsi"/>
              </w:rPr>
              <w:t>Liczba miesięcy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14:paraId="1EDF99B2" w14:textId="61F1B69C" w:rsidR="00F741C4" w:rsidRPr="00BC02D4" w:rsidRDefault="00F741C4" w:rsidP="003576B2">
            <w:pPr>
              <w:rPr>
                <w:rFonts w:asciiTheme="minorHAnsi" w:hAnsiTheme="minorHAnsi" w:cstheme="minorHAnsi"/>
              </w:rPr>
            </w:pPr>
            <w:r w:rsidRPr="00BC02D4">
              <w:rPr>
                <w:rFonts w:ascii="Calibri" w:hAnsi="Calibri" w:cs="Calibri"/>
                <w:color w:val="FF0000"/>
                <w:lang w:eastAsia="ar-SA"/>
              </w:rPr>
              <w:t>Cena jednostkowa brutto za 1 miesiąc</w:t>
            </w:r>
            <w:r w:rsidR="00BC02D4">
              <w:rPr>
                <w:rFonts w:ascii="Calibri" w:hAnsi="Calibri" w:cs="Calibri"/>
                <w:color w:val="FF0000"/>
                <w:lang w:eastAsia="ar-SA"/>
              </w:rPr>
              <w:t xml:space="preserve"> PLN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EF51FC" w14:textId="4E0F07C9" w:rsidR="00F741C4" w:rsidRPr="00BC02D4" w:rsidRDefault="00F741C4" w:rsidP="003576B2">
            <w:pPr>
              <w:rPr>
                <w:rFonts w:asciiTheme="minorHAnsi" w:hAnsiTheme="minorHAnsi" w:cstheme="minorHAnsi"/>
              </w:rPr>
            </w:pPr>
            <w:r w:rsidRPr="00BC02D4">
              <w:rPr>
                <w:rFonts w:ascii="Calibri" w:hAnsi="Calibri" w:cs="Calibri"/>
                <w:color w:val="FF0000"/>
                <w:lang w:eastAsia="ar-SA"/>
              </w:rPr>
              <w:t>Łącznie wartość brutto</w:t>
            </w:r>
            <w:r w:rsidRPr="00BC02D4">
              <w:rPr>
                <w:rFonts w:ascii="Calibri" w:hAnsi="Calibri" w:cs="Calibri"/>
                <w:color w:val="FF0000"/>
                <w:vertAlign w:val="superscript"/>
                <w:lang w:eastAsia="ar-SA"/>
              </w:rPr>
              <w:t>1</w:t>
            </w:r>
            <w:r w:rsidRPr="00BC02D4">
              <w:rPr>
                <w:rFonts w:ascii="Calibri" w:hAnsi="Calibri" w:cs="Calibri"/>
                <w:color w:val="FF0000"/>
                <w:lang w:eastAsia="ar-SA"/>
              </w:rPr>
              <w:t xml:space="preserve"> PLN</w:t>
            </w:r>
            <w:r w:rsidR="0098284A" w:rsidRPr="0098284A">
              <w:rPr>
                <w:rFonts w:ascii="Calibri" w:hAnsi="Calibri" w:cs="Calibri"/>
                <w:lang w:eastAsia="ar-SA"/>
              </w:rPr>
              <w:t>**</w:t>
            </w:r>
          </w:p>
        </w:tc>
      </w:tr>
      <w:tr w:rsidR="00F741C4" w14:paraId="3E79EA5C" w14:textId="77777777" w:rsidTr="008E654A">
        <w:trPr>
          <w:trHeight w:val="201"/>
        </w:trPr>
        <w:tc>
          <w:tcPr>
            <w:tcW w:w="2972" w:type="dxa"/>
          </w:tcPr>
          <w:p w14:paraId="1E378F16" w14:textId="43788389" w:rsidR="008E654A" w:rsidRPr="008E654A" w:rsidRDefault="008E654A" w:rsidP="008E65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Usługi świadczone przez </w:t>
            </w:r>
            <w:r w:rsidRPr="00520673">
              <w:rPr>
                <w:rFonts w:ascii="Calibri" w:hAnsi="Calibri" w:cs="Calibri"/>
                <w:b/>
              </w:rPr>
              <w:t>Ekspert</w:t>
            </w:r>
            <w:r>
              <w:rPr>
                <w:rFonts w:ascii="Calibri" w:hAnsi="Calibri" w:cs="Calibri"/>
                <w:b/>
              </w:rPr>
              <w:t>a</w:t>
            </w:r>
            <w:r w:rsidRPr="00520673">
              <w:rPr>
                <w:rFonts w:ascii="Calibri" w:hAnsi="Calibri" w:cs="Calibri"/>
                <w:b/>
              </w:rPr>
              <w:t xml:space="preserve"> ds. integracji systemów</w:t>
            </w:r>
            <w:r>
              <w:rPr>
                <w:rFonts w:ascii="Calibri" w:hAnsi="Calibri" w:cs="Calibri"/>
                <w:b/>
              </w:rPr>
              <w:t xml:space="preserve"> w zakresie obsługi</w:t>
            </w:r>
            <w:r w:rsidRPr="00BC02D4">
              <w:rPr>
                <w:rFonts w:ascii="Calibri" w:hAnsi="Calibri" w:cs="Calibri"/>
                <w:b/>
              </w:rPr>
              <w:t xml:space="preserve"> zarządzania fu</w:t>
            </w:r>
            <w:r>
              <w:rPr>
                <w:rFonts w:ascii="Calibri" w:hAnsi="Calibri" w:cs="Calibri"/>
                <w:b/>
              </w:rPr>
              <w:t>nkcjonalnościami systemu e-KRN+</w:t>
            </w:r>
          </w:p>
          <w:p w14:paraId="12AA2216" w14:textId="77777777" w:rsidR="00F741C4" w:rsidRPr="00F741C4" w:rsidRDefault="00F741C4" w:rsidP="00F741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14:paraId="73904541" w14:textId="77777777" w:rsidR="00BC02D4" w:rsidRDefault="00BC02D4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EA56C6" w14:textId="70BF3CE6" w:rsidR="00F741C4" w:rsidRPr="00F741C4" w:rsidRDefault="00F741C4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1C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37" w:type="dxa"/>
            <w:vAlign w:val="center"/>
          </w:tcPr>
          <w:p w14:paraId="700FA6EB" w14:textId="77777777" w:rsidR="00F741C4" w:rsidRPr="00F741C4" w:rsidRDefault="00F741C4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790B3840" w14:textId="00BDB8A4" w:rsidR="00F741C4" w:rsidRPr="00F741C4" w:rsidRDefault="00F741C4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2ACB65" w14:textId="61C9995D" w:rsidR="00F741C4" w:rsidRDefault="00F741C4" w:rsidP="00075BCA">
      <w:pPr>
        <w:jc w:val="both"/>
        <w:rPr>
          <w:rFonts w:ascii="Calibri" w:hAnsi="Calibri" w:cs="Calibri"/>
          <w:i/>
          <w:color w:val="FF0000"/>
          <w:sz w:val="22"/>
          <w:szCs w:val="22"/>
        </w:rPr>
      </w:pPr>
    </w:p>
    <w:p w14:paraId="3281E8B3" w14:textId="78E8121D" w:rsidR="00BC02D4" w:rsidRPr="00BC02D4" w:rsidRDefault="00BC02D4" w:rsidP="00BC02D4">
      <w:pPr>
        <w:pStyle w:val="Tekstprzypisudolnego"/>
        <w:jc w:val="both"/>
        <w:rPr>
          <w:rFonts w:ascii="Calibri" w:hAnsi="Calibri" w:cs="Calibri"/>
          <w:bCs/>
          <w:iCs/>
          <w:sz w:val="22"/>
          <w:szCs w:val="22"/>
        </w:rPr>
      </w:pPr>
      <w:r w:rsidRPr="00BC02D4">
        <w:rPr>
          <w:rFonts w:ascii="Calibri" w:hAnsi="Calibri" w:cs="Calibri"/>
          <w:bCs/>
          <w:iCs/>
          <w:sz w:val="22"/>
          <w:szCs w:val="22"/>
        </w:rPr>
        <w:t>Łącznie wartość brutto (słownie złotych: ………………………………………………………..……………………… PLN).</w:t>
      </w:r>
    </w:p>
    <w:p w14:paraId="1DAB0205" w14:textId="77777777" w:rsidR="00BC02D4" w:rsidRPr="00BC02D4" w:rsidRDefault="00BC02D4" w:rsidP="00BC02D4">
      <w:pPr>
        <w:pStyle w:val="Tekstprzypisudolnego"/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4DBBE336" w14:textId="77777777" w:rsidR="00075BCA" w:rsidRPr="00005057" w:rsidRDefault="00075BCA" w:rsidP="00075BCA">
      <w:pPr>
        <w:pStyle w:val="Tekstprzypisudolnego"/>
        <w:jc w:val="both"/>
        <w:rPr>
          <w:rFonts w:asciiTheme="minorHAnsi" w:hAnsiTheme="minorHAnsi"/>
          <w:sz w:val="22"/>
          <w:szCs w:val="22"/>
        </w:rPr>
      </w:pPr>
      <w:r w:rsidRPr="00BC02D4">
        <w:rPr>
          <w:rStyle w:val="Odwoanieprzypisudolnego"/>
          <w:rFonts w:asciiTheme="minorHAnsi" w:eastAsiaTheme="majorEastAsia" w:hAnsiTheme="minorHAnsi"/>
          <w:color w:val="FF0000"/>
          <w:sz w:val="22"/>
          <w:szCs w:val="22"/>
        </w:rPr>
        <w:footnoteRef/>
      </w:r>
      <w:r w:rsidRPr="00005057">
        <w:rPr>
          <w:rFonts w:asciiTheme="minorHAnsi" w:hAnsiTheme="minorHAnsi"/>
          <w:sz w:val="22"/>
          <w:szCs w:val="22"/>
        </w:rPr>
        <w:t xml:space="preserve"> Cena brutto powinna zawierać obciążenia z tytułu należnych podatków, obowiązkowych składek na ubezpieczenia społeczne oraz ewentualne dobrowolne składki na ubezpieczenia zdrowotne.</w:t>
      </w:r>
    </w:p>
    <w:p w14:paraId="4F2CC591" w14:textId="03A43195" w:rsidR="00BC02D4" w:rsidRDefault="00BC02D4" w:rsidP="00FB4B3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bookmarkStart w:id="4" w:name="_GoBack"/>
      <w:bookmarkEnd w:id="3"/>
      <w:bookmarkEnd w:id="4"/>
    </w:p>
    <w:p w14:paraId="4D0ED5CE" w14:textId="596CD0E7" w:rsidR="00BC02D4" w:rsidRPr="0098284A" w:rsidRDefault="0098284A" w:rsidP="0098284A">
      <w:pPr>
        <w:pBdr>
          <w:bottom w:val="single" w:sz="4" w:space="1" w:color="auto"/>
        </w:pBdr>
        <w:jc w:val="both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>**</w:t>
      </w:r>
      <w:r w:rsidR="00BC02D4" w:rsidRPr="0098284A">
        <w:rPr>
          <w:rFonts w:ascii="Calibri" w:hAnsi="Calibri"/>
          <w:i/>
          <w:iCs/>
          <w:sz w:val="18"/>
          <w:szCs w:val="18"/>
        </w:rPr>
        <w:t xml:space="preserve">Wykonawca dokonuje obliczenia ceny zgodnie ze wskazaniem w kolumnach, rozpoczynając od ceny jednostkowej, zaokrągla liczby do dwóch miejsc po przecinku za każdym razem. Podana cena jednostkowa musi zawierać wszystkie elementy, o których mowa w SWZ wraz z załącznikami. </w:t>
      </w:r>
      <w:r w:rsidRPr="0098284A">
        <w:rPr>
          <w:rFonts w:ascii="Calibri" w:hAnsi="Calibri"/>
          <w:i/>
          <w:iCs/>
          <w:sz w:val="18"/>
          <w:szCs w:val="18"/>
        </w:rPr>
        <w:t>Łączna w</w:t>
      </w:r>
      <w:r w:rsidR="00BC02D4" w:rsidRPr="0098284A">
        <w:rPr>
          <w:rFonts w:ascii="Calibri" w:hAnsi="Calibri"/>
          <w:i/>
          <w:iCs/>
          <w:sz w:val="18"/>
          <w:szCs w:val="18"/>
        </w:rPr>
        <w:t xml:space="preserve">artość </w:t>
      </w:r>
      <w:r w:rsidRPr="0098284A">
        <w:rPr>
          <w:rFonts w:ascii="Calibri" w:hAnsi="Calibri"/>
          <w:i/>
          <w:iCs/>
          <w:sz w:val="18"/>
          <w:szCs w:val="18"/>
        </w:rPr>
        <w:t>brutto b</w:t>
      </w:r>
      <w:r w:rsidR="00BC02D4" w:rsidRPr="0098284A">
        <w:rPr>
          <w:rFonts w:ascii="Calibri" w:hAnsi="Calibri"/>
          <w:i/>
          <w:iCs/>
          <w:sz w:val="18"/>
          <w:szCs w:val="18"/>
        </w:rPr>
        <w:t>ędzie stanowiła cenę oferty służącą do porównania i oceny ofert</w:t>
      </w:r>
      <w:r>
        <w:rPr>
          <w:rFonts w:ascii="Calibri" w:hAnsi="Calibri"/>
          <w:i/>
          <w:iCs/>
          <w:sz w:val="18"/>
          <w:szCs w:val="18"/>
        </w:rPr>
        <w:t>.</w:t>
      </w:r>
    </w:p>
    <w:p w14:paraId="02AE7335" w14:textId="77777777" w:rsidR="008E654A" w:rsidRDefault="008E654A" w:rsidP="00FB4B3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7986729F" w14:textId="77777777" w:rsidR="008E654A" w:rsidRDefault="008E654A" w:rsidP="00FB4B3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35E82AB6" w14:textId="77777777" w:rsidR="008E654A" w:rsidRDefault="008E654A" w:rsidP="00FB4B3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26BB56B8" w14:textId="77777777" w:rsidR="008E654A" w:rsidRDefault="008E654A" w:rsidP="00FB4B3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7BFA9912" w14:textId="77777777" w:rsidR="008E654A" w:rsidRDefault="008E654A" w:rsidP="00FB4B3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17DCA9A9" w14:textId="77777777" w:rsidR="00FB4B3F" w:rsidRDefault="00FB4B3F" w:rsidP="00FB4B3F">
      <w:pPr>
        <w:rPr>
          <w:rFonts w:asciiTheme="minorHAnsi" w:hAnsiTheme="minorHAnsi" w:cstheme="minorHAnsi"/>
          <w:b/>
        </w:rPr>
      </w:pPr>
    </w:p>
    <w:p w14:paraId="6FB9B26D" w14:textId="1BF373BB" w:rsidR="00FB4B3F" w:rsidRPr="00005057" w:rsidRDefault="00FB4B3F" w:rsidP="00FB4B3F">
      <w:pPr>
        <w:rPr>
          <w:rFonts w:asciiTheme="minorHAnsi" w:hAnsiTheme="minorHAnsi" w:cstheme="minorHAnsi"/>
          <w:b/>
          <w:sz w:val="22"/>
          <w:szCs w:val="22"/>
        </w:rPr>
      </w:pPr>
      <w:r w:rsidRPr="00005057">
        <w:rPr>
          <w:rFonts w:asciiTheme="minorHAnsi" w:hAnsiTheme="minorHAnsi" w:cstheme="minorHAnsi"/>
          <w:b/>
          <w:sz w:val="22"/>
          <w:szCs w:val="22"/>
        </w:rPr>
        <w:t>Część nr 2 zamówienia</w:t>
      </w:r>
    </w:p>
    <w:p w14:paraId="41FEEF04" w14:textId="77777777" w:rsidR="00FB4B3F" w:rsidRDefault="00FB4B3F" w:rsidP="00FB4B3F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1559"/>
        <w:gridCol w:w="1276"/>
        <w:gridCol w:w="992"/>
        <w:gridCol w:w="1554"/>
      </w:tblGrid>
      <w:tr w:rsidR="00BC02D4" w14:paraId="7016C7F0" w14:textId="77777777" w:rsidTr="008E654A">
        <w:trPr>
          <w:trHeight w:val="429"/>
        </w:trPr>
        <w:tc>
          <w:tcPr>
            <w:tcW w:w="2547" w:type="dxa"/>
            <w:shd w:val="clear" w:color="auto" w:fill="F2F2F2" w:themeFill="background1" w:themeFillShade="F2"/>
          </w:tcPr>
          <w:p w14:paraId="5BB64307" w14:textId="77777777" w:rsidR="00BC02D4" w:rsidRPr="00BC02D4" w:rsidRDefault="00BC02D4" w:rsidP="003576B2">
            <w:pPr>
              <w:rPr>
                <w:rFonts w:asciiTheme="minorHAnsi" w:hAnsiTheme="minorHAnsi" w:cstheme="minorHAnsi"/>
              </w:rPr>
            </w:pPr>
            <w:r w:rsidRPr="00BC02D4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A36470B" w14:textId="77777777" w:rsidR="00BC02D4" w:rsidRPr="00BC02D4" w:rsidRDefault="00BC02D4" w:rsidP="003576B2">
            <w:pPr>
              <w:rPr>
                <w:rFonts w:asciiTheme="minorHAnsi" w:hAnsiTheme="minorHAnsi" w:cstheme="minorHAnsi"/>
              </w:rPr>
            </w:pPr>
            <w:r w:rsidRPr="00BC02D4">
              <w:rPr>
                <w:rFonts w:asciiTheme="minorHAnsi" w:hAnsiTheme="minorHAnsi" w:cstheme="minorHAnsi"/>
              </w:rPr>
              <w:t>Liczba miesięcy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F507998" w14:textId="77777777" w:rsidR="00BC02D4" w:rsidRPr="00BC02D4" w:rsidRDefault="00BC02D4" w:rsidP="003576B2">
            <w:pPr>
              <w:rPr>
                <w:rFonts w:asciiTheme="minorHAnsi" w:hAnsiTheme="minorHAnsi" w:cstheme="minorHAnsi"/>
              </w:rPr>
            </w:pPr>
            <w:r w:rsidRPr="00BC02D4">
              <w:rPr>
                <w:rFonts w:ascii="Calibri" w:hAnsi="Calibri" w:cs="Calibri"/>
                <w:lang w:eastAsia="ar-SA"/>
              </w:rPr>
              <w:t>Cena jednostkowa netto za 1 miesiąc</w:t>
            </w:r>
            <w:r>
              <w:rPr>
                <w:rFonts w:ascii="Calibri" w:hAnsi="Calibri" w:cs="Calibri"/>
                <w:lang w:eastAsia="ar-SA"/>
              </w:rPr>
              <w:t xml:space="preserve">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5574CB" w14:textId="77777777" w:rsidR="00BC02D4" w:rsidRPr="00BC02D4" w:rsidRDefault="00BC02D4" w:rsidP="003576B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lang w:eastAsia="ar-SA"/>
              </w:rPr>
              <w:t>W</w:t>
            </w:r>
            <w:r w:rsidRPr="00BC02D4">
              <w:rPr>
                <w:rFonts w:ascii="Calibri" w:hAnsi="Calibri" w:cs="Calibri"/>
                <w:lang w:eastAsia="ar-SA"/>
              </w:rPr>
              <w:t>artość netto 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6E488A" w14:textId="77777777" w:rsidR="00BC02D4" w:rsidRPr="00BC02D4" w:rsidRDefault="00BC02D4" w:rsidP="003576B2">
            <w:pPr>
              <w:rPr>
                <w:rFonts w:asciiTheme="minorHAnsi" w:hAnsiTheme="minorHAnsi" w:cstheme="minorHAnsi"/>
              </w:rPr>
            </w:pPr>
            <w:r w:rsidRPr="00BC02D4">
              <w:rPr>
                <w:rFonts w:ascii="Calibri" w:hAnsi="Calibri" w:cs="Calibri"/>
                <w:lang w:eastAsia="ar-SA"/>
              </w:rPr>
              <w:t xml:space="preserve"> VAT 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E1CA33" w14:textId="44B11CD3" w:rsidR="00BC02D4" w:rsidRPr="00BC02D4" w:rsidRDefault="00BC02D4" w:rsidP="003576B2">
            <w:pPr>
              <w:rPr>
                <w:rFonts w:asciiTheme="minorHAnsi" w:hAnsiTheme="minorHAnsi" w:cstheme="minorHAnsi"/>
              </w:rPr>
            </w:pPr>
            <w:r w:rsidRPr="00BC02D4">
              <w:rPr>
                <w:rFonts w:ascii="Calibri" w:hAnsi="Calibri" w:cs="Calibri"/>
                <w:lang w:eastAsia="ar-SA"/>
              </w:rPr>
              <w:t>Łącznie wartość brutto PLN</w:t>
            </w:r>
            <w:r w:rsidR="0098284A">
              <w:rPr>
                <w:rFonts w:ascii="Calibri" w:hAnsi="Calibri" w:cs="Calibri"/>
                <w:lang w:eastAsia="ar-SA"/>
              </w:rPr>
              <w:t>**</w:t>
            </w:r>
          </w:p>
        </w:tc>
      </w:tr>
      <w:tr w:rsidR="00BC02D4" w14:paraId="161E8D9A" w14:textId="77777777" w:rsidTr="008E654A">
        <w:trPr>
          <w:trHeight w:val="220"/>
        </w:trPr>
        <w:tc>
          <w:tcPr>
            <w:tcW w:w="2547" w:type="dxa"/>
          </w:tcPr>
          <w:p w14:paraId="09E74453" w14:textId="5DA1411D" w:rsidR="00BC02D4" w:rsidRPr="008E654A" w:rsidRDefault="008E654A" w:rsidP="003576B2">
            <w:pPr>
              <w:rPr>
                <w:rFonts w:asciiTheme="minorHAnsi" w:hAnsiTheme="minorHAnsi" w:cstheme="minorHAnsi"/>
                <w:b/>
              </w:rPr>
            </w:pPr>
            <w:r w:rsidRPr="008E654A">
              <w:rPr>
                <w:rFonts w:ascii="Calibri" w:hAnsi="Calibri" w:cs="Calibri"/>
                <w:b/>
              </w:rPr>
              <w:t xml:space="preserve">Usługi świadczone przez </w:t>
            </w:r>
            <w:bookmarkStart w:id="5" w:name="_Hlk132829173"/>
            <w:r w:rsidRPr="008E654A">
              <w:rPr>
                <w:rFonts w:ascii="Calibri" w:hAnsi="Calibri" w:cs="Calibri"/>
                <w:b/>
              </w:rPr>
              <w:t>Administratora systemów aplikacyjnych</w:t>
            </w:r>
            <w:bookmarkEnd w:id="5"/>
            <w:r w:rsidRPr="008E654A">
              <w:rPr>
                <w:rFonts w:ascii="Calibri" w:hAnsi="Calibri" w:cs="Calibri"/>
                <w:b/>
              </w:rPr>
              <w:t xml:space="preserve"> w zakresie administracji</w:t>
            </w:r>
            <w:r w:rsidR="00BC02D4" w:rsidRPr="008E654A">
              <w:rPr>
                <w:rFonts w:ascii="Calibri" w:hAnsi="Calibri" w:cs="Calibri"/>
                <w:b/>
              </w:rPr>
              <w:t xml:space="preserve"> środowiskiem aplikacyjnym systemu e-KRN+.</w:t>
            </w:r>
          </w:p>
        </w:tc>
        <w:tc>
          <w:tcPr>
            <w:tcW w:w="1134" w:type="dxa"/>
            <w:vAlign w:val="center"/>
          </w:tcPr>
          <w:p w14:paraId="0834EB57" w14:textId="77777777" w:rsidR="00BC02D4" w:rsidRPr="00BC02D4" w:rsidRDefault="00BC02D4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02D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14:paraId="71350B25" w14:textId="77777777" w:rsidR="00BC02D4" w:rsidRPr="00BC02D4" w:rsidRDefault="00BC02D4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AF98088" w14:textId="77777777" w:rsidR="00BC02D4" w:rsidRPr="00BC02D4" w:rsidRDefault="00BC02D4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0C49F12" w14:textId="77777777" w:rsidR="00BC02D4" w:rsidRPr="00BC02D4" w:rsidRDefault="00BC02D4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4217622F" w14:textId="77777777" w:rsidR="00BC02D4" w:rsidRPr="00BC02D4" w:rsidRDefault="00BC02D4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785CBD" w14:textId="77777777" w:rsidR="00BC02D4" w:rsidRDefault="00BC02D4" w:rsidP="00FB4B3F">
      <w:pPr>
        <w:rPr>
          <w:rFonts w:asciiTheme="minorHAnsi" w:hAnsiTheme="minorHAnsi" w:cstheme="minorHAnsi"/>
          <w:sz w:val="22"/>
          <w:szCs w:val="22"/>
        </w:rPr>
      </w:pPr>
    </w:p>
    <w:p w14:paraId="4A4FA8D4" w14:textId="5538952A" w:rsidR="00BC02D4" w:rsidRPr="00BC02D4" w:rsidRDefault="00BC02D4" w:rsidP="00BC02D4">
      <w:pPr>
        <w:rPr>
          <w:rFonts w:asciiTheme="minorHAnsi" w:hAnsiTheme="minorHAnsi" w:cstheme="minorHAnsi"/>
          <w:sz w:val="22"/>
          <w:szCs w:val="22"/>
        </w:rPr>
      </w:pPr>
      <w:r w:rsidRPr="00BC02D4">
        <w:rPr>
          <w:rFonts w:ascii="Calibri" w:hAnsi="Calibri" w:cs="Calibri"/>
          <w:sz w:val="22"/>
          <w:szCs w:val="22"/>
          <w:lang w:eastAsia="ar-SA"/>
        </w:rPr>
        <w:t xml:space="preserve">Łącznie wartość brutto </w:t>
      </w:r>
      <w:r w:rsidRPr="00BC02D4">
        <w:rPr>
          <w:rFonts w:asciiTheme="minorHAnsi" w:hAnsiTheme="minorHAnsi" w:cstheme="minorHAnsi"/>
          <w:sz w:val="22"/>
          <w:szCs w:val="22"/>
        </w:rPr>
        <w:t>(słownie złotych: 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BC02D4">
        <w:rPr>
          <w:rFonts w:asciiTheme="minorHAnsi" w:hAnsiTheme="minorHAnsi" w:cstheme="minorHAnsi"/>
          <w:sz w:val="22"/>
          <w:szCs w:val="22"/>
        </w:rPr>
        <w:t>… PLN);</w:t>
      </w:r>
    </w:p>
    <w:p w14:paraId="6D0CA8BA" w14:textId="3309EF39" w:rsidR="00BC02D4" w:rsidRDefault="00BC02D4" w:rsidP="00BC02D4">
      <w:pPr>
        <w:rPr>
          <w:rFonts w:asciiTheme="minorHAnsi" w:hAnsiTheme="minorHAnsi" w:cs="Calibri"/>
          <w:b/>
          <w:sz w:val="22"/>
          <w:szCs w:val="22"/>
        </w:rPr>
      </w:pPr>
      <w:r w:rsidRPr="00005057">
        <w:rPr>
          <w:rFonts w:asciiTheme="minorHAnsi" w:hAnsiTheme="minorHAnsi" w:cs="Calibri"/>
          <w:b/>
          <w:sz w:val="22"/>
          <w:szCs w:val="22"/>
        </w:rPr>
        <w:t>Oświadczam/y, że powyższe ceny brutto zawierają wszystkie koszty, jakie ponosi Zamawiający w przypadku wyboru niniejszej oferty.</w:t>
      </w:r>
    </w:p>
    <w:p w14:paraId="1F2B256A" w14:textId="77777777" w:rsidR="00BC02D4" w:rsidRPr="00005057" w:rsidRDefault="00BC02D4" w:rsidP="00BC02D4">
      <w:pPr>
        <w:rPr>
          <w:rFonts w:asciiTheme="minorHAnsi" w:hAnsiTheme="minorHAnsi" w:cs="Calibri"/>
          <w:b/>
          <w:sz w:val="22"/>
          <w:szCs w:val="22"/>
        </w:rPr>
      </w:pPr>
    </w:p>
    <w:p w14:paraId="53EBCB80" w14:textId="77777777" w:rsidR="00BC02D4" w:rsidRDefault="00BC02D4" w:rsidP="00FB4B3F">
      <w:pPr>
        <w:rPr>
          <w:rFonts w:asciiTheme="minorHAnsi" w:hAnsiTheme="minorHAnsi" w:cstheme="minorHAnsi"/>
          <w:sz w:val="22"/>
          <w:szCs w:val="22"/>
        </w:rPr>
      </w:pPr>
    </w:p>
    <w:p w14:paraId="688E3FC3" w14:textId="7F7B1D27" w:rsidR="00BC02D4" w:rsidRPr="00BC02D4" w:rsidRDefault="00BC02D4" w:rsidP="00BC02D4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BC02D4">
        <w:rPr>
          <w:rFonts w:ascii="Calibri" w:hAnsi="Calibri" w:cs="Calibri"/>
          <w:color w:val="FF0000"/>
          <w:sz w:val="22"/>
          <w:szCs w:val="22"/>
        </w:rPr>
        <w:t>*</w:t>
      </w:r>
      <w:r w:rsidR="0098284A">
        <w:rPr>
          <w:rFonts w:ascii="Calibri" w:hAnsi="Calibri" w:cs="Calibri"/>
          <w:color w:val="FF0000"/>
          <w:sz w:val="22"/>
          <w:szCs w:val="22"/>
        </w:rPr>
        <w:t xml:space="preserve">Tabelę jak niżej </w:t>
      </w:r>
      <w:r w:rsidRPr="00BC02D4">
        <w:rPr>
          <w:rFonts w:ascii="Calibri" w:hAnsi="Calibri" w:cs="Calibri"/>
          <w:color w:val="FF0000"/>
          <w:sz w:val="22"/>
          <w:szCs w:val="22"/>
        </w:rPr>
        <w:t xml:space="preserve">wypełnia Wykonawca będący osobą fizyczną </w:t>
      </w:r>
      <w:r w:rsidR="009C407D" w:rsidRPr="00BC02D4">
        <w:rPr>
          <w:rFonts w:ascii="Calibri" w:hAnsi="Calibri" w:cs="Calibri"/>
          <w:color w:val="FF0000"/>
          <w:sz w:val="22"/>
          <w:szCs w:val="22"/>
        </w:rPr>
        <w:t>nieprowadzącą</w:t>
      </w:r>
      <w:r w:rsidRPr="00BC02D4">
        <w:rPr>
          <w:rFonts w:ascii="Calibri" w:hAnsi="Calibri" w:cs="Calibri"/>
          <w:color w:val="FF0000"/>
          <w:sz w:val="22"/>
          <w:szCs w:val="22"/>
        </w:rPr>
        <w:t xml:space="preserve"> działalności </w:t>
      </w:r>
      <w:r w:rsidR="009C407D" w:rsidRPr="00BC02D4">
        <w:rPr>
          <w:rFonts w:ascii="Calibri" w:hAnsi="Calibri" w:cs="Calibri"/>
          <w:color w:val="FF0000"/>
          <w:sz w:val="22"/>
          <w:szCs w:val="22"/>
        </w:rPr>
        <w:t>gospodarczej</w:t>
      </w:r>
      <w:r w:rsidR="009C407D">
        <w:rPr>
          <w:rFonts w:ascii="Calibri" w:hAnsi="Calibri" w:cs="Calibri"/>
          <w:color w:val="FF0000"/>
          <w:sz w:val="22"/>
          <w:szCs w:val="22"/>
        </w:rPr>
        <w:t>, (jeśli</w:t>
      </w:r>
      <w:r w:rsidR="0098284A">
        <w:rPr>
          <w:rFonts w:ascii="Calibri" w:hAnsi="Calibri" w:cs="Calibri"/>
          <w:color w:val="FF0000"/>
          <w:sz w:val="22"/>
          <w:szCs w:val="22"/>
        </w:rPr>
        <w:t xml:space="preserve"> nie dotyczy skreślić).</w:t>
      </w:r>
    </w:p>
    <w:p w14:paraId="343107BD" w14:textId="77777777" w:rsidR="00BC02D4" w:rsidRDefault="00BC02D4" w:rsidP="00BC02D4">
      <w:pPr>
        <w:jc w:val="both"/>
        <w:rPr>
          <w:rFonts w:ascii="Calibri" w:hAnsi="Calibri" w:cs="Calibri"/>
          <w:i/>
          <w:color w:val="FF0000"/>
          <w:sz w:val="22"/>
          <w:szCs w:val="22"/>
        </w:rPr>
      </w:pPr>
    </w:p>
    <w:tbl>
      <w:tblPr>
        <w:tblStyle w:val="Tabela-Siatka"/>
        <w:tblW w:w="9074" w:type="dxa"/>
        <w:tblLook w:val="04A0" w:firstRow="1" w:lastRow="0" w:firstColumn="1" w:lastColumn="0" w:noHBand="0" w:noVBand="1"/>
      </w:tblPr>
      <w:tblGrid>
        <w:gridCol w:w="3114"/>
        <w:gridCol w:w="1702"/>
        <w:gridCol w:w="2137"/>
        <w:gridCol w:w="2121"/>
      </w:tblGrid>
      <w:tr w:rsidR="00BC02D4" w14:paraId="75A70B69" w14:textId="77777777" w:rsidTr="008E654A">
        <w:trPr>
          <w:trHeight w:val="393"/>
        </w:trPr>
        <w:tc>
          <w:tcPr>
            <w:tcW w:w="3114" w:type="dxa"/>
            <w:shd w:val="clear" w:color="auto" w:fill="F2F2F2" w:themeFill="background1" w:themeFillShade="F2"/>
          </w:tcPr>
          <w:p w14:paraId="5802A6B7" w14:textId="77777777" w:rsidR="00BC02D4" w:rsidRPr="00BC02D4" w:rsidRDefault="00BC02D4" w:rsidP="003576B2">
            <w:pPr>
              <w:rPr>
                <w:rFonts w:asciiTheme="minorHAnsi" w:hAnsiTheme="minorHAnsi" w:cstheme="minorHAnsi"/>
              </w:rPr>
            </w:pPr>
            <w:r w:rsidRPr="00BC02D4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14:paraId="78C29823" w14:textId="77777777" w:rsidR="00BC02D4" w:rsidRPr="00BC02D4" w:rsidRDefault="00BC02D4" w:rsidP="003576B2">
            <w:pPr>
              <w:rPr>
                <w:rFonts w:asciiTheme="minorHAnsi" w:hAnsiTheme="minorHAnsi" w:cstheme="minorHAnsi"/>
              </w:rPr>
            </w:pPr>
            <w:r w:rsidRPr="00BC02D4">
              <w:rPr>
                <w:rFonts w:asciiTheme="minorHAnsi" w:hAnsiTheme="minorHAnsi" w:cstheme="minorHAnsi"/>
              </w:rPr>
              <w:t>Liczba miesięcy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14:paraId="5C5378DD" w14:textId="3E3DE89A" w:rsidR="00BC02D4" w:rsidRPr="00BC02D4" w:rsidRDefault="00BC02D4" w:rsidP="003576B2">
            <w:pPr>
              <w:rPr>
                <w:rFonts w:asciiTheme="minorHAnsi" w:hAnsiTheme="minorHAnsi" w:cstheme="minorHAnsi"/>
              </w:rPr>
            </w:pPr>
            <w:r w:rsidRPr="00BC02D4">
              <w:rPr>
                <w:rFonts w:ascii="Calibri" w:hAnsi="Calibri" w:cs="Calibri"/>
                <w:color w:val="FF0000"/>
                <w:lang w:eastAsia="ar-SA"/>
              </w:rPr>
              <w:t>Cena jednostkowa brutto za 1 miesiąc</w:t>
            </w:r>
            <w:r>
              <w:rPr>
                <w:rFonts w:ascii="Calibri" w:hAnsi="Calibri" w:cs="Calibri"/>
                <w:color w:val="FF0000"/>
                <w:lang w:eastAsia="ar-SA"/>
              </w:rPr>
              <w:t xml:space="preserve"> PLN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50A3C2" w14:textId="65768A7C" w:rsidR="00BC02D4" w:rsidRPr="00BC02D4" w:rsidRDefault="00BC02D4" w:rsidP="003576B2">
            <w:pPr>
              <w:rPr>
                <w:rFonts w:asciiTheme="minorHAnsi" w:hAnsiTheme="minorHAnsi" w:cstheme="minorHAnsi"/>
              </w:rPr>
            </w:pPr>
            <w:r w:rsidRPr="00BC02D4">
              <w:rPr>
                <w:rFonts w:ascii="Calibri" w:hAnsi="Calibri" w:cs="Calibri"/>
                <w:color w:val="FF0000"/>
                <w:lang w:eastAsia="ar-SA"/>
              </w:rPr>
              <w:t>Łącznie wartość brutto</w:t>
            </w:r>
            <w:r w:rsidRPr="00BC02D4">
              <w:rPr>
                <w:rFonts w:ascii="Calibri" w:hAnsi="Calibri" w:cs="Calibri"/>
                <w:color w:val="FF0000"/>
                <w:vertAlign w:val="superscript"/>
                <w:lang w:eastAsia="ar-SA"/>
              </w:rPr>
              <w:t>1</w:t>
            </w:r>
            <w:r w:rsidRPr="00BC02D4">
              <w:rPr>
                <w:rFonts w:ascii="Calibri" w:hAnsi="Calibri" w:cs="Calibri"/>
                <w:color w:val="FF0000"/>
                <w:lang w:eastAsia="ar-SA"/>
              </w:rPr>
              <w:t xml:space="preserve"> PLN</w:t>
            </w:r>
            <w:r w:rsidR="0098284A" w:rsidRPr="0098284A">
              <w:rPr>
                <w:rFonts w:ascii="Calibri" w:hAnsi="Calibri" w:cs="Calibri"/>
                <w:lang w:eastAsia="ar-SA"/>
              </w:rPr>
              <w:t>**</w:t>
            </w:r>
          </w:p>
        </w:tc>
      </w:tr>
      <w:tr w:rsidR="00BC02D4" w14:paraId="02B1C843" w14:textId="77777777" w:rsidTr="008E654A">
        <w:trPr>
          <w:trHeight w:val="201"/>
        </w:trPr>
        <w:tc>
          <w:tcPr>
            <w:tcW w:w="3114" w:type="dxa"/>
          </w:tcPr>
          <w:p w14:paraId="1FD3216D" w14:textId="571073B4" w:rsidR="00BC02D4" w:rsidRPr="00F741C4" w:rsidRDefault="008E654A" w:rsidP="003576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654A">
              <w:rPr>
                <w:rFonts w:ascii="Calibri" w:hAnsi="Calibri" w:cs="Calibri"/>
                <w:b/>
              </w:rPr>
              <w:t>Usługi świadczone przez Administratora systemów aplikacyjnych w zakresie administracji środowiskiem aplikacyjnym systemu e-KRN+.</w:t>
            </w:r>
          </w:p>
        </w:tc>
        <w:tc>
          <w:tcPr>
            <w:tcW w:w="1702" w:type="dxa"/>
            <w:vAlign w:val="center"/>
          </w:tcPr>
          <w:p w14:paraId="01B62360" w14:textId="77777777" w:rsidR="00BC02D4" w:rsidRPr="00F741C4" w:rsidRDefault="00BC02D4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41C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37" w:type="dxa"/>
            <w:vAlign w:val="center"/>
          </w:tcPr>
          <w:p w14:paraId="4377C602" w14:textId="77777777" w:rsidR="00BC02D4" w:rsidRPr="00F741C4" w:rsidRDefault="00BC02D4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64F4140B" w14:textId="09611FF5" w:rsidR="00BC02D4" w:rsidRPr="00F741C4" w:rsidRDefault="00BC02D4" w:rsidP="00BC02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5C52C8" w14:textId="77777777" w:rsidR="00BC02D4" w:rsidRDefault="00BC02D4" w:rsidP="00BC02D4">
      <w:pPr>
        <w:jc w:val="both"/>
        <w:rPr>
          <w:rFonts w:ascii="Calibri" w:hAnsi="Calibri" w:cs="Calibri"/>
          <w:i/>
          <w:color w:val="FF0000"/>
          <w:sz w:val="22"/>
          <w:szCs w:val="22"/>
        </w:rPr>
      </w:pPr>
    </w:p>
    <w:p w14:paraId="65E0B572" w14:textId="77777777" w:rsidR="00BC02D4" w:rsidRPr="00BC02D4" w:rsidRDefault="00BC02D4" w:rsidP="00BC02D4">
      <w:pPr>
        <w:pStyle w:val="Tekstprzypisudolnego"/>
        <w:jc w:val="both"/>
        <w:rPr>
          <w:rFonts w:ascii="Calibri" w:hAnsi="Calibri" w:cs="Calibri"/>
          <w:bCs/>
          <w:iCs/>
          <w:sz w:val="22"/>
          <w:szCs w:val="22"/>
        </w:rPr>
      </w:pPr>
      <w:r w:rsidRPr="00BC02D4">
        <w:rPr>
          <w:rFonts w:ascii="Calibri" w:hAnsi="Calibri" w:cs="Calibri"/>
          <w:bCs/>
          <w:iCs/>
          <w:sz w:val="22"/>
          <w:szCs w:val="22"/>
        </w:rPr>
        <w:t>Łącznie wartość brutto (słownie złotych: ………………………………………………………..……………………… PLN).</w:t>
      </w:r>
    </w:p>
    <w:p w14:paraId="789DD1D1" w14:textId="77777777" w:rsidR="00BC02D4" w:rsidRPr="00BC02D4" w:rsidRDefault="00BC02D4" w:rsidP="00BC02D4">
      <w:pPr>
        <w:pStyle w:val="Tekstprzypisudolnego"/>
        <w:jc w:val="both"/>
        <w:rPr>
          <w:rFonts w:ascii="Calibri" w:hAnsi="Calibri" w:cs="Calibri"/>
          <w:b/>
          <w:iCs/>
          <w:sz w:val="22"/>
          <w:szCs w:val="22"/>
        </w:rPr>
      </w:pPr>
    </w:p>
    <w:p w14:paraId="59874559" w14:textId="77777777" w:rsidR="00BC02D4" w:rsidRPr="00005057" w:rsidRDefault="00BC02D4" w:rsidP="00BC02D4">
      <w:pPr>
        <w:pStyle w:val="Tekstprzypisudolnego"/>
        <w:jc w:val="both"/>
        <w:rPr>
          <w:rFonts w:asciiTheme="minorHAnsi" w:hAnsiTheme="minorHAnsi"/>
          <w:sz w:val="22"/>
          <w:szCs w:val="22"/>
        </w:rPr>
      </w:pPr>
      <w:r w:rsidRPr="00BC02D4">
        <w:rPr>
          <w:rStyle w:val="Odwoanieprzypisudolnego"/>
          <w:rFonts w:asciiTheme="minorHAnsi" w:eastAsiaTheme="majorEastAsia" w:hAnsiTheme="minorHAnsi"/>
          <w:color w:val="FF0000"/>
          <w:sz w:val="22"/>
          <w:szCs w:val="22"/>
        </w:rPr>
        <w:footnoteRef/>
      </w:r>
      <w:r w:rsidRPr="00BC02D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005057">
        <w:rPr>
          <w:rFonts w:asciiTheme="minorHAnsi" w:hAnsiTheme="minorHAnsi"/>
          <w:sz w:val="22"/>
          <w:szCs w:val="22"/>
        </w:rPr>
        <w:t>Cena brutto powinna zawierać obciążenia z tytułu należnych podatków, obowiązkowych składek na ubezpieczenia społeczne oraz ewentualne dobrowolne składki na ubezpieczenia zdrowotne.</w:t>
      </w:r>
    </w:p>
    <w:p w14:paraId="4934E57C" w14:textId="77777777" w:rsidR="0098284A" w:rsidRDefault="0098284A" w:rsidP="0098284A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0D54B312" w14:textId="05667808" w:rsidR="0098284A" w:rsidRDefault="0098284A" w:rsidP="0098284A">
      <w:pPr>
        <w:pBdr>
          <w:bottom w:val="single" w:sz="4" w:space="1" w:color="auto"/>
        </w:pBdr>
        <w:jc w:val="both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>**</w:t>
      </w:r>
      <w:r w:rsidRPr="0098284A">
        <w:rPr>
          <w:rFonts w:ascii="Calibri" w:hAnsi="Calibri"/>
          <w:i/>
          <w:iCs/>
          <w:sz w:val="18"/>
          <w:szCs w:val="18"/>
        </w:rPr>
        <w:t>Wykonawca dokonuje obliczenia ceny zgodnie ze wskazaniem w kolumnach, rozpoczynając od ceny jednostkowej, zaokrągla liczby do dwóch miejsc po przecinku za każdym razem. Podana cena jednostkowa musi zawierać wszystkie elementy, o których mowa w SWZ wraz z załącznikami. Łączna wartość brutto będzie stanowiła cenę oferty służącą do porównania i oceny ofert</w:t>
      </w:r>
      <w:r>
        <w:rPr>
          <w:rFonts w:ascii="Calibri" w:hAnsi="Calibri"/>
          <w:i/>
          <w:iCs/>
          <w:sz w:val="18"/>
          <w:szCs w:val="18"/>
        </w:rPr>
        <w:t>.</w:t>
      </w:r>
    </w:p>
    <w:p w14:paraId="4717911D" w14:textId="77777777" w:rsidR="0098284A" w:rsidRPr="0098284A" w:rsidRDefault="0098284A" w:rsidP="0098284A">
      <w:pPr>
        <w:pBdr>
          <w:bottom w:val="single" w:sz="4" w:space="1" w:color="auto"/>
        </w:pBdr>
        <w:jc w:val="both"/>
        <w:rPr>
          <w:rFonts w:ascii="Calibri" w:hAnsi="Calibri"/>
          <w:i/>
          <w:iCs/>
          <w:sz w:val="18"/>
          <w:szCs w:val="18"/>
        </w:rPr>
      </w:pPr>
    </w:p>
    <w:p w14:paraId="70E3662F" w14:textId="77777777" w:rsidR="000D5AD4" w:rsidRDefault="000D5AD4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14:paraId="5ED40425" w14:textId="77777777"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14:paraId="427842A2" w14:textId="5AC8DA42" w:rsidR="00005057" w:rsidRDefault="00BB641C" w:rsidP="0000505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t xml:space="preserve">Zapoznaliśmy się z treścią SWZ, a w szczególności z opisem przedmiotu zamówienia i z projektowanymi postanowieniami umowy oraz ze zmianami i </w:t>
      </w:r>
      <w:r w:rsidR="009C407D" w:rsidRPr="00005057">
        <w:rPr>
          <w:rFonts w:asciiTheme="minorHAnsi" w:hAnsiTheme="minorHAnsi" w:cs="Calibri"/>
          <w:sz w:val="22"/>
          <w:szCs w:val="22"/>
        </w:rPr>
        <w:t>wyjaśnieniami treści</w:t>
      </w:r>
      <w:r w:rsidRPr="00005057">
        <w:rPr>
          <w:rFonts w:asciiTheme="minorHAnsi" w:hAnsiTheme="minorHAnsi" w:cs="Calibri"/>
          <w:sz w:val="22"/>
          <w:szCs w:val="22"/>
        </w:rPr>
        <w:t xml:space="preserve"> SWZ i oświadczam(-y), że wykonamy zamówienie na warunkach i zasadach określonych tam przez Zamawiającego.</w:t>
      </w:r>
    </w:p>
    <w:p w14:paraId="26710B53" w14:textId="75C0C37B" w:rsidR="00BB641C" w:rsidRPr="00005057" w:rsidRDefault="00BB1D8C" w:rsidP="0000505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t>Usługa będąca przedmiotem zamówienia będzie świadczona zgodnie z terminem określonym w</w:t>
      </w:r>
      <w:r w:rsidR="00005057" w:rsidRPr="00005057">
        <w:rPr>
          <w:rFonts w:asciiTheme="minorHAnsi" w:hAnsiTheme="minorHAnsi" w:cs="Calibri"/>
          <w:sz w:val="22"/>
          <w:szCs w:val="22"/>
        </w:rPr>
        <w:t xml:space="preserve"> </w:t>
      </w:r>
      <w:r w:rsidR="00005057">
        <w:rPr>
          <w:rFonts w:asciiTheme="minorHAnsi" w:hAnsiTheme="minorHAnsi" w:cs="Calibri"/>
          <w:sz w:val="22"/>
          <w:szCs w:val="22"/>
        </w:rPr>
        <w:t>SWZ.</w:t>
      </w:r>
    </w:p>
    <w:p w14:paraId="59CC42B2" w14:textId="33025908" w:rsidR="00BB641C" w:rsidRPr="00005057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t>Oświadczam(-y), że uzyskaliśmy wszelkie informacje niezbędne do prawidłowego przygotowania i złożenia niniejszej oferty.</w:t>
      </w:r>
    </w:p>
    <w:p w14:paraId="0C2794D0" w14:textId="482382DB" w:rsidR="00BB641C" w:rsidRPr="00005057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5057">
        <w:rPr>
          <w:rFonts w:asciiTheme="minorHAnsi" w:hAnsiTheme="minorHAnsi" w:cstheme="minorHAnsi"/>
          <w:sz w:val="22"/>
          <w:szCs w:val="22"/>
        </w:rPr>
        <w:t>Oświadczam(-my), że zapoznałam(-liśmy) się z warunkami zawartymi w projektowanych postanowieniach umowy, które zostaną wprowadzone do treści zawieranej umowy i akceptuję (-</w:t>
      </w:r>
      <w:proofErr w:type="spellStart"/>
      <w:r w:rsidRPr="00005057">
        <w:rPr>
          <w:rFonts w:asciiTheme="minorHAnsi" w:hAnsiTheme="minorHAnsi" w:cstheme="minorHAnsi"/>
          <w:sz w:val="22"/>
          <w:szCs w:val="22"/>
        </w:rPr>
        <w:lastRenderedPageBreak/>
        <w:t>emy</w:t>
      </w:r>
      <w:proofErr w:type="spellEnd"/>
      <w:r w:rsidRPr="00005057">
        <w:rPr>
          <w:rFonts w:asciiTheme="minorHAnsi" w:hAnsiTheme="minorHAnsi" w:cstheme="minorHAnsi"/>
          <w:sz w:val="22"/>
          <w:szCs w:val="22"/>
        </w:rPr>
        <w:t>) je w całości. W razie wybrania mojej (naszej) oferty zobowiązuję(-jemy) się do podpisania umowy na warunkach zawartych w projektowanych posta</w:t>
      </w:r>
      <w:r w:rsidR="003550CC">
        <w:rPr>
          <w:rFonts w:asciiTheme="minorHAnsi" w:hAnsiTheme="minorHAnsi" w:cstheme="minorHAnsi"/>
          <w:sz w:val="22"/>
          <w:szCs w:val="22"/>
        </w:rPr>
        <w:t>nowieniach umowy, stanowiących Z</w:t>
      </w:r>
      <w:r w:rsidRPr="00005057">
        <w:rPr>
          <w:rFonts w:asciiTheme="minorHAnsi" w:hAnsiTheme="minorHAnsi" w:cstheme="minorHAnsi"/>
          <w:sz w:val="22"/>
          <w:szCs w:val="22"/>
        </w:rPr>
        <w:t>ałącznik nr 5</w:t>
      </w:r>
      <w:r w:rsidR="003550CC">
        <w:rPr>
          <w:rFonts w:asciiTheme="minorHAnsi" w:hAnsiTheme="minorHAnsi" w:cstheme="minorHAnsi"/>
          <w:sz w:val="22"/>
          <w:szCs w:val="22"/>
        </w:rPr>
        <w:t>.1/5.2</w:t>
      </w:r>
      <w:r w:rsidRPr="00005057">
        <w:rPr>
          <w:rFonts w:asciiTheme="minorHAnsi" w:hAnsiTheme="minorHAnsi" w:cstheme="minorHAnsi"/>
          <w:sz w:val="22"/>
          <w:szCs w:val="22"/>
        </w:rPr>
        <w:t xml:space="preserve"> do </w:t>
      </w:r>
      <w:r w:rsidR="009C407D" w:rsidRPr="00005057">
        <w:rPr>
          <w:rFonts w:asciiTheme="minorHAnsi" w:hAnsiTheme="minorHAnsi" w:cstheme="minorHAnsi"/>
          <w:sz w:val="22"/>
          <w:szCs w:val="22"/>
        </w:rPr>
        <w:t>SWZ oraz</w:t>
      </w:r>
      <w:r w:rsidRPr="00005057">
        <w:rPr>
          <w:rFonts w:asciiTheme="minorHAnsi" w:hAnsiTheme="minorHAnsi" w:cstheme="minorHAnsi"/>
          <w:sz w:val="22"/>
          <w:szCs w:val="22"/>
        </w:rPr>
        <w:t xml:space="preserve"> w miejscu i terminie określonym przez Zamawiającego.</w:t>
      </w:r>
    </w:p>
    <w:p w14:paraId="3D83FCAF" w14:textId="77777777" w:rsidR="00F371F4" w:rsidRDefault="00F371F4" w:rsidP="00F371F4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</w:p>
    <w:p w14:paraId="08519130" w14:textId="3826642D" w:rsidR="00F371F4" w:rsidRPr="00005057" w:rsidRDefault="00F371F4" w:rsidP="00F371F4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05057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005057">
        <w:rPr>
          <w:rFonts w:asciiTheme="minorHAnsi" w:hAnsiTheme="minorHAnsi" w:cstheme="minorHAnsi"/>
          <w:sz w:val="22"/>
          <w:szCs w:val="22"/>
        </w:rPr>
        <w:t xml:space="preserve">Oświadczam, że zapoznałem się z warunkami zawartymi w projektowanych postanowieniach umowy i zobowiązuję się, w przypadku wyboru mojej oferty, do zawarcia umowy zgodnej z niniejszą ofertą, na warunkach w niej określonych, której treść zostanie dostosowana w niezbędnym zakresie do Wykonawcy nieprowadzącego działalności gospodarczej oraz </w:t>
      </w:r>
      <w:r w:rsidR="009C407D" w:rsidRPr="00005057">
        <w:rPr>
          <w:rFonts w:asciiTheme="minorHAnsi" w:hAnsiTheme="minorHAnsi" w:cstheme="minorHAnsi"/>
          <w:sz w:val="22"/>
          <w:szCs w:val="22"/>
        </w:rPr>
        <w:t>niebędącego</w:t>
      </w:r>
      <w:r w:rsidRPr="00005057">
        <w:rPr>
          <w:rFonts w:asciiTheme="minorHAnsi" w:hAnsiTheme="minorHAnsi" w:cstheme="minorHAnsi"/>
          <w:sz w:val="22"/>
          <w:szCs w:val="22"/>
        </w:rPr>
        <w:t xml:space="preserve"> płatnikiem podatku VAT.</w:t>
      </w:r>
    </w:p>
    <w:p w14:paraId="6CBF3CA1" w14:textId="3985F7BA" w:rsidR="00F371F4" w:rsidRPr="00005057" w:rsidRDefault="00F371F4" w:rsidP="00F371F4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  <w:r w:rsidRPr="00005057">
        <w:rPr>
          <w:rFonts w:asciiTheme="minorHAnsi" w:hAnsiTheme="minorHAnsi" w:cstheme="minorHAnsi"/>
          <w:color w:val="FF0000"/>
          <w:szCs w:val="20"/>
        </w:rPr>
        <w:t>*</w:t>
      </w:r>
      <w:bookmarkStart w:id="6" w:name="_Hlk132669598"/>
      <w:r w:rsidRPr="00005057">
        <w:rPr>
          <w:rFonts w:asciiTheme="minorHAnsi" w:hAnsiTheme="minorHAnsi" w:cstheme="minorHAnsi"/>
          <w:color w:val="FF0000"/>
          <w:szCs w:val="20"/>
        </w:rPr>
        <w:t>dotyczy Wykonawcy będącego osobą fizyczną nieprowadzącą działalności gospodarczej</w:t>
      </w:r>
      <w:bookmarkEnd w:id="6"/>
    </w:p>
    <w:p w14:paraId="7F85E75E" w14:textId="77777777" w:rsidR="00F371F4" w:rsidRDefault="00F371F4" w:rsidP="00F371F4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</w:p>
    <w:p w14:paraId="5D3B7C13" w14:textId="63A0E045" w:rsidR="005248E3" w:rsidRPr="00005057" w:rsidRDefault="00EB3867" w:rsidP="0000505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5057">
        <w:rPr>
          <w:rFonts w:ascii="Calibri" w:hAnsi="Calibri" w:cs="Arial"/>
          <w:bCs/>
          <w:sz w:val="22"/>
          <w:szCs w:val="22"/>
        </w:rPr>
        <w:t xml:space="preserve">Zgodnie z treścią art. 225 ust. 2 ustawy PZP informuję, że wybór </w:t>
      </w:r>
      <w:r w:rsidR="009C407D" w:rsidRPr="00005057">
        <w:rPr>
          <w:rFonts w:ascii="Calibri" w:hAnsi="Calibri" w:cs="Arial"/>
          <w:bCs/>
          <w:sz w:val="22"/>
          <w:szCs w:val="22"/>
        </w:rPr>
        <w:t>naszej oferty</w:t>
      </w:r>
      <w:r w:rsidRPr="00005057">
        <w:rPr>
          <w:rFonts w:ascii="Calibri" w:hAnsi="Calibri" w:cs="Arial"/>
          <w:bCs/>
          <w:sz w:val="22"/>
          <w:szCs w:val="22"/>
        </w:rPr>
        <w:t>:</w:t>
      </w:r>
    </w:p>
    <w:p w14:paraId="68ED9526" w14:textId="24E1DF91" w:rsidR="005248E3" w:rsidRPr="00005057" w:rsidRDefault="005248E3" w:rsidP="00005057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  <w:sz w:val="22"/>
          <w:szCs w:val="22"/>
        </w:rPr>
      </w:pPr>
      <w:r w:rsidRPr="00005057">
        <w:rPr>
          <w:rFonts w:ascii="Calibri" w:hAnsi="Calibri" w:cs="Arial"/>
          <w:bCs/>
          <w:sz w:val="22"/>
          <w:szCs w:val="22"/>
        </w:rPr>
        <w:t>a</w:t>
      </w:r>
      <w:r w:rsidR="009C407D" w:rsidRPr="00005057">
        <w:rPr>
          <w:rFonts w:ascii="Calibri" w:hAnsi="Calibri" w:cs="Arial"/>
          <w:bCs/>
          <w:sz w:val="22"/>
          <w:szCs w:val="22"/>
        </w:rPr>
        <w:t>) ·nie</w:t>
      </w:r>
      <w:r w:rsidRPr="00005057">
        <w:rPr>
          <w:rFonts w:ascii="Calibri" w:hAnsi="Calibri" w:cs="Arial"/>
          <w:bCs/>
          <w:sz w:val="22"/>
          <w:szCs w:val="22"/>
        </w:rPr>
        <w:t xml:space="preserve"> będzie prowadzić do powstania obowiązku podatkowego po stronie Zamawiającego, zgodnie</w:t>
      </w:r>
      <w:r w:rsidR="00005057">
        <w:rPr>
          <w:rFonts w:ascii="Calibri" w:hAnsi="Calibri" w:cs="Arial"/>
          <w:bCs/>
          <w:sz w:val="22"/>
          <w:szCs w:val="22"/>
        </w:rPr>
        <w:t xml:space="preserve"> </w:t>
      </w:r>
      <w:r w:rsidRPr="00005057">
        <w:rPr>
          <w:rFonts w:ascii="Calibri" w:hAnsi="Calibri" w:cs="Arial"/>
          <w:bCs/>
          <w:sz w:val="22"/>
          <w:szCs w:val="22"/>
        </w:rPr>
        <w:t>z przepisami o podatku od towarów i usług*</w:t>
      </w:r>
    </w:p>
    <w:p w14:paraId="7D7FB0C3" w14:textId="3B7A4909" w:rsidR="00EB3867" w:rsidRPr="00005057" w:rsidRDefault="005248E3" w:rsidP="005248E3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  <w:sz w:val="22"/>
          <w:szCs w:val="22"/>
        </w:rPr>
      </w:pPr>
      <w:r w:rsidRPr="00005057">
        <w:rPr>
          <w:rFonts w:ascii="Calibri" w:hAnsi="Calibri" w:cs="Arial"/>
          <w:bCs/>
          <w:sz w:val="22"/>
          <w:szCs w:val="22"/>
        </w:rPr>
        <w:t>b</w:t>
      </w:r>
      <w:r w:rsidR="009C407D" w:rsidRPr="00005057">
        <w:rPr>
          <w:rFonts w:ascii="Calibri" w:hAnsi="Calibri" w:cs="Arial"/>
          <w:bCs/>
          <w:sz w:val="22"/>
          <w:szCs w:val="22"/>
        </w:rPr>
        <w:t>) · będzie</w:t>
      </w:r>
      <w:r w:rsidRPr="00005057">
        <w:rPr>
          <w:rFonts w:ascii="Calibri" w:hAnsi="Calibri" w:cs="Arial"/>
          <w:bCs/>
          <w:sz w:val="22"/>
          <w:szCs w:val="22"/>
        </w:rPr>
        <w:t xml:space="preserve"> prowadzić do powstania obowiązku podatkowego po stronie Zamawiającego, zgodnie z przepisami o podatku od towarów i usług, w następującym zakresie*:</w:t>
      </w:r>
    </w:p>
    <w:p w14:paraId="26AD2081" w14:textId="77777777" w:rsidR="00EB3867" w:rsidRDefault="00EB3867" w:rsidP="00EB3867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CB1455" w:rsidRPr="003D3263" w14:paraId="33F4AB9F" w14:textId="77777777" w:rsidTr="00D143F7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B5397" w14:textId="77777777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C2A5D1" w14:textId="4847F612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 xml:space="preserve">Nazwa (rodzaj) towaru lub </w:t>
            </w:r>
            <w:r w:rsidR="009C407D" w:rsidRPr="00534DBB">
              <w:rPr>
                <w:rFonts w:ascii="Calibri" w:hAnsi="Calibri" w:cs="Arial"/>
                <w:color w:val="000000" w:themeColor="text1"/>
              </w:rPr>
              <w:t>usługa, których</w:t>
            </w:r>
            <w:r w:rsidRPr="00534DBB">
              <w:rPr>
                <w:rFonts w:ascii="Calibri" w:hAnsi="Calibri" w:cs="Arial"/>
                <w:color w:val="000000" w:themeColor="text1"/>
              </w:rPr>
              <w:t xml:space="preserve"> dostawa lub świadczenie będzie prowadzić do </w:t>
            </w:r>
            <w:r w:rsidR="009C407D" w:rsidRPr="00534DBB">
              <w:rPr>
                <w:rFonts w:ascii="Calibri" w:hAnsi="Calibri" w:cs="Arial"/>
                <w:color w:val="000000" w:themeColor="text1"/>
              </w:rPr>
              <w:t>powstania obowiązku</w:t>
            </w:r>
            <w:r w:rsidRPr="00534DBB">
              <w:rPr>
                <w:rFonts w:ascii="Calibri" w:hAnsi="Calibri" w:cs="Arial"/>
                <w:color w:val="000000" w:themeColor="text1"/>
              </w:rPr>
              <w:t xml:space="preserve">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01439" w14:textId="77777777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CB1455" w:rsidRPr="000659A8" w14:paraId="562B85C7" w14:textId="77777777" w:rsidTr="00D143F7">
        <w:trPr>
          <w:trHeight w:val="54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F3A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14:paraId="67173450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EBEA7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4BB21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1C7978F0" w14:textId="77777777" w:rsidR="000E5A75" w:rsidRPr="00703208" w:rsidRDefault="000E5A75" w:rsidP="000E5A75">
      <w:pPr>
        <w:pStyle w:val="Akapitzlist"/>
        <w:spacing w:after="240"/>
        <w:ind w:left="284"/>
        <w:rPr>
          <w:rFonts w:asciiTheme="minorHAnsi" w:hAnsiTheme="minorHAnsi" w:cs="Calibri"/>
          <w:bCs/>
        </w:rPr>
      </w:pPr>
    </w:p>
    <w:p w14:paraId="085F311D" w14:textId="77777777" w:rsidR="00D97880" w:rsidRPr="00005057" w:rsidRDefault="00F82E8C" w:rsidP="00126470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t>Informuję(-jemy)</w:t>
      </w:r>
      <w:r w:rsidR="00D15670" w:rsidRPr="00005057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46EBE839" w14:textId="2AA171A9" w:rsidR="004A24A4" w:rsidRPr="00005057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t xml:space="preserve">Wykaz części zamówienia, które </w:t>
      </w:r>
      <w:r w:rsidR="009C407D" w:rsidRPr="00005057">
        <w:rPr>
          <w:rFonts w:asciiTheme="minorHAnsi" w:hAnsiTheme="minorHAnsi" w:cs="Calibri"/>
          <w:sz w:val="22"/>
          <w:szCs w:val="22"/>
        </w:rPr>
        <w:t>wykonanie Wykonawca</w:t>
      </w:r>
      <w:r w:rsidRPr="00005057">
        <w:rPr>
          <w:rFonts w:asciiTheme="minorHAnsi" w:hAnsiTheme="minorHAnsi" w:cs="Calibri"/>
          <w:sz w:val="22"/>
          <w:szCs w:val="22"/>
        </w:rPr>
        <w:t xml:space="preserve"> zamierza powierzyć podwykonawcom</w:t>
      </w:r>
      <w:r w:rsidR="004A24A4" w:rsidRPr="00005057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65331ECA" w14:textId="77777777" w:rsidTr="00F50F0C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89F82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4C1F0A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F69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B770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2E772F49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08E4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070A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282E005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79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0413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D5DC9F4" w14:textId="77777777"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14:paraId="26393F1D" w14:textId="0610DFFF" w:rsidR="00DD4C23" w:rsidRPr="00005057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005057">
        <w:rPr>
          <w:rFonts w:asciiTheme="minorHAnsi" w:hAnsiTheme="minorHAnsi" w:cs="Segoe UI"/>
          <w:sz w:val="22"/>
          <w:szCs w:val="22"/>
        </w:rPr>
        <w:t>Oświadczam</w:t>
      </w:r>
      <w:r w:rsidR="00F82E8C" w:rsidRPr="00005057">
        <w:rPr>
          <w:rFonts w:asciiTheme="minorHAnsi" w:hAnsiTheme="minorHAnsi" w:cs="Segoe UI"/>
          <w:sz w:val="22"/>
          <w:szCs w:val="22"/>
        </w:rPr>
        <w:t>(-</w:t>
      </w:r>
      <w:r w:rsidRPr="00005057">
        <w:rPr>
          <w:rFonts w:asciiTheme="minorHAnsi" w:hAnsiTheme="minorHAnsi" w:cs="Segoe UI"/>
          <w:sz w:val="22"/>
          <w:szCs w:val="22"/>
        </w:rPr>
        <w:t>y</w:t>
      </w:r>
      <w:r w:rsidR="00F82E8C" w:rsidRPr="00005057">
        <w:rPr>
          <w:rFonts w:asciiTheme="minorHAnsi" w:hAnsiTheme="minorHAnsi" w:cs="Segoe UI"/>
          <w:sz w:val="22"/>
          <w:szCs w:val="22"/>
        </w:rPr>
        <w:t>)</w:t>
      </w:r>
      <w:r w:rsidRPr="00005057">
        <w:rPr>
          <w:rFonts w:asciiTheme="minorHAnsi" w:hAnsiTheme="minorHAnsi" w:cs="Segoe UI"/>
          <w:sz w:val="22"/>
          <w:szCs w:val="22"/>
        </w:rPr>
        <w:t xml:space="preserve">, </w:t>
      </w:r>
      <w:r w:rsidR="009C407D" w:rsidRPr="00005057">
        <w:rPr>
          <w:rFonts w:asciiTheme="minorHAnsi" w:hAnsiTheme="minorHAnsi" w:cs="Segoe UI"/>
          <w:sz w:val="22"/>
          <w:szCs w:val="22"/>
        </w:rPr>
        <w:t>że oferta</w:t>
      </w:r>
      <w:r w:rsidR="00BB1D8C" w:rsidRPr="00005057">
        <w:rPr>
          <w:rFonts w:asciiTheme="minorHAnsi" w:hAnsiTheme="minorHAnsi" w:cs="Tahoma"/>
          <w:sz w:val="22"/>
          <w:szCs w:val="22"/>
        </w:rPr>
        <w:t xml:space="preserve"> nie zawiera/zawiera*</w:t>
      </w:r>
      <w:r w:rsidRPr="00005057">
        <w:rPr>
          <w:rFonts w:asciiTheme="minorHAnsi" w:hAnsiTheme="minorHAnsi" w:cs="Tahoma"/>
          <w:sz w:val="22"/>
          <w:szCs w:val="22"/>
        </w:rPr>
        <w:t xml:space="preserve"> informacji(-e) stanowiących(-e) tajemnicę przedsiębiorstwa w rozumieniu przepisów o zwalczaniu nieuczciwej konkurencji. </w:t>
      </w:r>
      <w:r w:rsidRPr="00005057">
        <w:rPr>
          <w:rFonts w:asciiTheme="minorHAnsi" w:hAnsiTheme="minorHAnsi" w:cs="Segoe UI"/>
          <w:sz w:val="22"/>
          <w:szCs w:val="22"/>
        </w:rPr>
        <w:t>Inf</w:t>
      </w:r>
      <w:r w:rsidR="009C08DD" w:rsidRPr="00005057">
        <w:rPr>
          <w:rFonts w:asciiTheme="minorHAnsi" w:hAnsiTheme="minorHAnsi" w:cs="Segoe UI"/>
          <w:sz w:val="22"/>
          <w:szCs w:val="22"/>
        </w:rPr>
        <w:t>ormac</w:t>
      </w:r>
      <w:r w:rsidR="00D22D91" w:rsidRPr="00005057">
        <w:rPr>
          <w:rFonts w:asciiTheme="minorHAnsi" w:hAnsiTheme="minorHAnsi" w:cs="Segoe UI"/>
          <w:sz w:val="22"/>
          <w:szCs w:val="22"/>
        </w:rPr>
        <w:t xml:space="preserve">je zawarte na stronach </w:t>
      </w:r>
      <w:r w:rsidR="005E3FC5" w:rsidRPr="00005057">
        <w:rPr>
          <w:rFonts w:asciiTheme="minorHAnsi" w:hAnsiTheme="minorHAnsi" w:cs="Segoe UI"/>
          <w:sz w:val="22"/>
          <w:szCs w:val="22"/>
        </w:rPr>
        <w:t>…………</w:t>
      </w:r>
      <w:r w:rsidR="00D31881" w:rsidRPr="00005057">
        <w:rPr>
          <w:rFonts w:asciiTheme="minorHAnsi" w:hAnsiTheme="minorHAnsi" w:cs="Segoe UI"/>
          <w:sz w:val="22"/>
          <w:szCs w:val="22"/>
        </w:rPr>
        <w:t>.</w:t>
      </w:r>
      <w:r w:rsidR="005E3FC5" w:rsidRPr="00005057">
        <w:rPr>
          <w:rFonts w:asciiTheme="minorHAnsi" w:hAnsiTheme="minorHAnsi" w:cs="Segoe UI"/>
          <w:sz w:val="22"/>
          <w:szCs w:val="22"/>
        </w:rPr>
        <w:t xml:space="preserve">……  </w:t>
      </w:r>
      <w:r w:rsidRPr="00005057">
        <w:rPr>
          <w:rFonts w:asciiTheme="minorHAnsi" w:hAnsiTheme="minorHAnsi" w:cs="Segoe UI"/>
          <w:sz w:val="22"/>
          <w:szCs w:val="22"/>
        </w:rPr>
        <w:t>stanowią tajemnicę przedsiębiorstwa w rozumieniu art. 11 ust. 4 Ustawy O Zwalczaniu Nieuczciwej Konkurencji i nie mogą być udo</w:t>
      </w:r>
      <w:r w:rsidR="00153341" w:rsidRPr="00005057">
        <w:rPr>
          <w:rFonts w:asciiTheme="minorHAnsi" w:hAnsiTheme="minorHAnsi" w:cs="Segoe UI"/>
          <w:sz w:val="22"/>
          <w:szCs w:val="22"/>
        </w:rPr>
        <w:t>stępniane przez Zamawiającego.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14:paraId="3F3E63A9" w14:textId="77777777" w:rsidTr="00F50F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370F4D" w14:textId="77777777" w:rsidR="00DD4C23" w:rsidRPr="00147E34" w:rsidRDefault="00F50F0C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Lp</w:t>
            </w:r>
            <w:r w:rsidR="00DD4C23" w:rsidRPr="00147E34">
              <w:rPr>
                <w:rFonts w:asciiTheme="minorHAnsi" w:hAnsiTheme="minorHAnsi" w:cs="Tahoma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530006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BB641C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34B42E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63F125EB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48A713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BB641C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14:paraId="03A2EBAA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297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1A6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405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BEF7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4A81524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9BB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B0B3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9359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B2B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5F3FD20E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2E6A43F8" w14:textId="1DDA97A1" w:rsidR="009C6EDD" w:rsidRPr="00005057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05057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005057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005057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65133F" w:rsidRPr="00005057"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1"/>
      </w:r>
      <w:r w:rsidR="00CA764F" w:rsidRPr="0000505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005057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00505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005057">
        <w:rPr>
          <w:rFonts w:asciiTheme="minorHAnsi" w:eastAsiaTheme="minorHAnsi" w:hAnsiTheme="minorHAnsi" w:cs="Calibri"/>
          <w:sz w:val="22"/>
          <w:szCs w:val="22"/>
          <w:lang w:eastAsia="en-US"/>
        </w:rPr>
        <w:t>celu ubiegania się o udzielenie zamówienia publicznego w niniejszym postępowaniu.*</w:t>
      </w:r>
      <w:r w:rsidR="005A539A" w:rsidRPr="00005057">
        <w:rPr>
          <w:rFonts w:asciiTheme="minorHAnsi" w:eastAsiaTheme="minorHAnsi" w:hAnsiTheme="minorHAnsi" w:cs="Calibri"/>
          <w:sz w:val="22"/>
          <w:szCs w:val="22"/>
          <w:lang w:eastAsia="en-US"/>
        </w:rPr>
        <w:t>*</w:t>
      </w:r>
      <w:r w:rsidR="0098284A">
        <w:rPr>
          <w:rFonts w:asciiTheme="minorHAnsi" w:eastAsiaTheme="minorHAnsi" w:hAnsiTheme="minorHAnsi" w:cs="Calibri"/>
          <w:sz w:val="22"/>
          <w:szCs w:val="22"/>
          <w:lang w:eastAsia="en-US"/>
        </w:rPr>
        <w:t>*</w:t>
      </w:r>
    </w:p>
    <w:p w14:paraId="73922BCD" w14:textId="77777777" w:rsidR="006B0EE1" w:rsidRDefault="006B0EE1" w:rsidP="006B0EE1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14:paraId="02358971" w14:textId="1DA2D1D8" w:rsidR="004F2144" w:rsidRPr="00005057" w:rsidRDefault="00005057" w:rsidP="00005057">
      <w:pPr>
        <w:pStyle w:val="Akapitzlist"/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005057">
        <w:rPr>
          <w:rFonts w:asciiTheme="minorHAnsi" w:hAnsiTheme="minorHAnsi" w:cs="Calibri"/>
          <w:color w:val="FF0000"/>
          <w:sz w:val="22"/>
          <w:szCs w:val="22"/>
        </w:rPr>
        <w:t>*</w:t>
      </w:r>
      <w:r w:rsidR="004F2144" w:rsidRPr="00005057">
        <w:rPr>
          <w:rFonts w:asciiTheme="minorHAnsi" w:hAnsiTheme="minorHAnsi" w:cs="Calibri"/>
          <w:sz w:val="22"/>
          <w:szCs w:val="22"/>
        </w:rPr>
        <w:t>Wykonawca będący osobą fizyczną nieprowadzącą działalności gospodarczej wyraża zgodę na pomniejszenie należności Wykonawcy (ceny oferty) o zaliczki i składki, które Zamawiający będzie zobowiązany naliczyć i odprowadzić w związku z realizacją umowy. Należność wypłacona bezpośrednio Wykonawcy nie będzie wówczas równa cenie oferty.</w:t>
      </w:r>
    </w:p>
    <w:p w14:paraId="7857397B" w14:textId="013554D1" w:rsidR="004F2144" w:rsidRPr="00005057" w:rsidRDefault="00005057" w:rsidP="004F2144">
      <w:pPr>
        <w:pStyle w:val="Akapitzlist"/>
        <w:ind w:left="360"/>
        <w:rPr>
          <w:rFonts w:asciiTheme="minorHAnsi" w:hAnsiTheme="minorHAnsi" w:cs="Calibri"/>
          <w:color w:val="FF0000"/>
        </w:rPr>
      </w:pPr>
      <w:r w:rsidRPr="00005057">
        <w:rPr>
          <w:rFonts w:asciiTheme="minorHAnsi" w:hAnsiTheme="minorHAnsi" w:cs="Calibri"/>
          <w:color w:val="FF0000"/>
        </w:rPr>
        <w:t>*dotyczy Wykonawcy będącego osobą fizyczną nieprowadzącą działalności gospodarczej</w:t>
      </w:r>
    </w:p>
    <w:p w14:paraId="760385E0" w14:textId="77777777" w:rsidR="00005057" w:rsidRDefault="00005057" w:rsidP="004F2144">
      <w:pPr>
        <w:pStyle w:val="Akapitzlist"/>
        <w:ind w:left="360"/>
        <w:rPr>
          <w:rFonts w:asciiTheme="minorHAnsi" w:hAnsiTheme="minorHAnsi" w:cs="Calibri"/>
        </w:rPr>
      </w:pPr>
    </w:p>
    <w:p w14:paraId="49E73DAE" w14:textId="41E4ED8E" w:rsidR="00BB641C" w:rsidRPr="00005057" w:rsidRDefault="00BB641C" w:rsidP="00005057">
      <w:pPr>
        <w:pStyle w:val="Akapitzlist"/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t>Świadom(-i) odpowiedzialności karnej oświadczam (-y), że załączone do oferty dokumenty opisują stan prawny i faktyczny aktualny na dzień złożenia ni</w:t>
      </w:r>
      <w:r w:rsidR="006B0EE1" w:rsidRPr="00005057">
        <w:rPr>
          <w:rFonts w:asciiTheme="minorHAnsi" w:hAnsiTheme="minorHAnsi" w:cs="Calibri"/>
          <w:sz w:val="22"/>
          <w:szCs w:val="22"/>
        </w:rPr>
        <w:t>niejszej oferty (art. 297 k.k.)</w:t>
      </w:r>
      <w:r w:rsidRPr="00005057">
        <w:rPr>
          <w:rFonts w:asciiTheme="minorHAnsi" w:hAnsiTheme="minorHAnsi" w:cs="Calibri"/>
          <w:sz w:val="22"/>
          <w:szCs w:val="22"/>
        </w:rPr>
        <w:t>;</w:t>
      </w:r>
    </w:p>
    <w:p w14:paraId="0616F9A0" w14:textId="77777777" w:rsidR="00330780" w:rsidRPr="00147E34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14:paraId="3A7319E9" w14:textId="77777777" w:rsidR="00330780" w:rsidRPr="00005057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6CB5CE9E" w14:textId="77777777" w:rsidR="00D97880" w:rsidRPr="00005057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15C46E79" w14:textId="77777777" w:rsidR="00C97426" w:rsidRPr="00005057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005057">
        <w:rPr>
          <w:rFonts w:asciiTheme="minorHAnsi" w:hAnsiTheme="minorHAnsi" w:cs="Calibri"/>
          <w:sz w:val="22"/>
          <w:szCs w:val="22"/>
        </w:rPr>
        <w:t>....</w:t>
      </w:r>
      <w:r w:rsidRPr="00005057">
        <w:rPr>
          <w:rFonts w:asciiTheme="minorHAnsi" w:hAnsiTheme="minorHAnsi" w:cs="Calibri"/>
          <w:sz w:val="22"/>
          <w:szCs w:val="22"/>
        </w:rPr>
        <w:t>...........................</w:t>
      </w:r>
    </w:p>
    <w:p w14:paraId="2BCEE12A" w14:textId="77777777" w:rsidR="00D97880" w:rsidRPr="00005057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1C38D5DC" w14:textId="23DAD999" w:rsidR="00005057" w:rsidRPr="00005057" w:rsidRDefault="00CB1455" w:rsidP="00005057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8"/>
          <w:szCs w:val="18"/>
        </w:rPr>
      </w:pPr>
      <w:r w:rsidRPr="008C2586">
        <w:rPr>
          <w:rFonts w:asciiTheme="minorHAnsi" w:eastAsiaTheme="minorHAnsi" w:hAnsiTheme="minorHAnsi" w:cs="Calibri-Italic"/>
          <w:iCs/>
          <w:sz w:val="18"/>
          <w:szCs w:val="18"/>
          <w:lang w:eastAsia="en-US"/>
        </w:rPr>
        <w:t xml:space="preserve">* </w:t>
      </w:r>
      <w:r w:rsidRPr="008C2586">
        <w:rPr>
          <w:rFonts w:asciiTheme="minorHAnsi" w:eastAsiaTheme="minorHAnsi" w:hAnsiTheme="minorHAnsi" w:cs="Calibri-Italic"/>
          <w:i/>
          <w:iCs/>
          <w:sz w:val="18"/>
          <w:szCs w:val="18"/>
          <w:lang w:eastAsia="en-US"/>
        </w:rPr>
        <w:t>niepotrzebne skreślić</w:t>
      </w:r>
    </w:p>
    <w:p w14:paraId="3A91AE9B" w14:textId="77777777" w:rsidR="00CB1455" w:rsidRDefault="00CB1455" w:rsidP="00CB1455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01E433C0" w14:textId="77777777" w:rsidR="00514F6B" w:rsidRDefault="00514F6B" w:rsidP="00CB1455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14:paraId="2AA1EC26" w14:textId="77777777" w:rsidR="00CB1455" w:rsidRPr="00FB4B3F" w:rsidRDefault="00CB1455" w:rsidP="00005057">
      <w:pPr>
        <w:pStyle w:val="rozdzia"/>
        <w:jc w:val="both"/>
        <w:rPr>
          <w:rFonts w:ascii="Calibri" w:hAnsi="Calibri" w:cs="Calibri"/>
          <w:b w:val="0"/>
          <w:sz w:val="20"/>
        </w:rPr>
      </w:pPr>
      <w:r w:rsidRPr="00FB4B3F">
        <w:rPr>
          <w:rFonts w:ascii="Calibri" w:hAnsi="Calibri" w:cs="Calibri"/>
          <w:b w:val="0"/>
          <w:sz w:val="20"/>
        </w:rPr>
        <w:t>UWAGA:</w:t>
      </w:r>
    </w:p>
    <w:p w14:paraId="20ED2568" w14:textId="77777777" w:rsidR="00CB1455" w:rsidRPr="00FB4B3F" w:rsidRDefault="00CB1455" w:rsidP="0000505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b w:val="0"/>
          <w:sz w:val="20"/>
          <w:u w:val="none"/>
        </w:rPr>
      </w:pPr>
      <w:r w:rsidRPr="00FB4B3F">
        <w:rPr>
          <w:rFonts w:ascii="Calibri" w:hAnsi="Calibri" w:cs="Calibri"/>
          <w:b w:val="0"/>
          <w:sz w:val="20"/>
          <w:u w:val="none"/>
        </w:rPr>
        <w:t>Zamawiający zaleca przed podpisaniem, zapisanie dokumentu w formacie .pdf</w:t>
      </w:r>
    </w:p>
    <w:p w14:paraId="44C0C8B8" w14:textId="77777777" w:rsidR="00CB1455" w:rsidRPr="00FB4B3F" w:rsidRDefault="00CB1455" w:rsidP="0000505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b w:val="0"/>
          <w:sz w:val="20"/>
          <w:u w:val="none"/>
        </w:rPr>
      </w:pPr>
      <w:r w:rsidRPr="00FB4B3F">
        <w:rPr>
          <w:rFonts w:ascii="Calibri" w:hAnsi="Calibri" w:cs="Calibri"/>
          <w:b w:val="0"/>
          <w:sz w:val="20"/>
          <w:u w:val="none"/>
        </w:rPr>
        <w:t>Formularz oferty musi być opatrzony przez osobę lub osoby uprawnione do reprezentowania wykonawcy, kwalifikowanym podpisem elektronicznym lub podpisem zaufanym lub podpisem osobistym (e-dowód)</w:t>
      </w:r>
      <w:r w:rsidRPr="00FB4B3F">
        <w:rPr>
          <w:rFonts w:asciiTheme="minorHAnsi" w:eastAsiaTheme="minorHAnsi" w:hAnsiTheme="minorHAnsi" w:cs="Calibri-Italic"/>
          <w:b w:val="0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FB4B3F">
        <w:rPr>
          <w:rFonts w:asciiTheme="minorHAnsi" w:eastAsiaTheme="minorHAnsi" w:hAnsiTheme="minorHAnsi" w:cs="Calibri-Italic"/>
          <w:b w:val="0"/>
          <w:iCs/>
          <w:sz w:val="20"/>
          <w:u w:val="none"/>
          <w:lang w:eastAsia="en-US"/>
        </w:rPr>
        <w:t>ami</w:t>
      </w:r>
      <w:proofErr w:type="spellEnd"/>
      <w:r w:rsidRPr="00FB4B3F">
        <w:rPr>
          <w:rFonts w:asciiTheme="minorHAnsi" w:eastAsiaTheme="minorHAnsi" w:hAnsiTheme="minorHAnsi" w:cs="Calibri-Italic"/>
          <w:b w:val="0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CB1455" w:rsidRPr="00FB4B3F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2748B" w14:textId="77777777" w:rsidR="00360E20" w:rsidRDefault="00360E20" w:rsidP="00392B38">
      <w:r>
        <w:separator/>
      </w:r>
    </w:p>
  </w:endnote>
  <w:endnote w:type="continuationSeparator" w:id="0">
    <w:p w14:paraId="4FA88CC4" w14:textId="77777777" w:rsidR="00360E20" w:rsidRDefault="00360E20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8369E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A3F954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86ED7" w14:textId="77777777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311070C" w14:textId="7E352AAD" w:rsidR="0062154F" w:rsidRPr="00AD2925" w:rsidRDefault="0062154F">
    <w:pPr>
      <w:pStyle w:val="Stopka"/>
      <w:rPr>
        <w:sz w:val="18"/>
        <w:szCs w:val="18"/>
      </w:rPr>
    </w:pPr>
    <w:r>
      <w:tab/>
    </w:r>
    <w:r>
      <w:tab/>
    </w:r>
    <w:r w:rsidR="00F8727E" w:rsidRPr="00AD2925">
      <w:rPr>
        <w:rFonts w:ascii="Calibri" w:hAnsi="Calibri" w:cs="Calibri"/>
        <w:sz w:val="18"/>
        <w:szCs w:val="18"/>
      </w:rPr>
      <w:t xml:space="preserve">Strona </w:t>
    </w:r>
    <w:r w:rsidR="00F8727E" w:rsidRPr="00AD2925">
      <w:rPr>
        <w:rFonts w:ascii="Calibri" w:hAnsi="Calibri" w:cs="Calibri"/>
        <w:bCs/>
        <w:sz w:val="18"/>
        <w:szCs w:val="18"/>
      </w:rPr>
      <w:fldChar w:fldCharType="begin"/>
    </w:r>
    <w:r w:rsidR="00F8727E" w:rsidRPr="00AD2925">
      <w:rPr>
        <w:rFonts w:ascii="Calibri" w:hAnsi="Calibri" w:cs="Calibri"/>
        <w:bCs/>
        <w:sz w:val="18"/>
        <w:szCs w:val="18"/>
      </w:rPr>
      <w:instrText>PAGE</w:instrText>
    </w:r>
    <w:r w:rsidR="00F8727E" w:rsidRPr="00AD2925">
      <w:rPr>
        <w:rFonts w:ascii="Calibri" w:hAnsi="Calibri" w:cs="Calibri"/>
        <w:bCs/>
        <w:sz w:val="18"/>
        <w:szCs w:val="18"/>
      </w:rPr>
      <w:fldChar w:fldCharType="separate"/>
    </w:r>
    <w:r w:rsidR="00AF739F">
      <w:rPr>
        <w:rFonts w:ascii="Calibri" w:hAnsi="Calibri" w:cs="Calibri"/>
        <w:bCs/>
        <w:noProof/>
        <w:sz w:val="18"/>
        <w:szCs w:val="18"/>
      </w:rPr>
      <w:t>5</w:t>
    </w:r>
    <w:r w:rsidR="00F8727E" w:rsidRPr="00AD2925">
      <w:rPr>
        <w:rFonts w:ascii="Calibri" w:hAnsi="Calibri" w:cs="Calibri"/>
        <w:bCs/>
        <w:sz w:val="18"/>
        <w:szCs w:val="18"/>
      </w:rPr>
      <w:fldChar w:fldCharType="end"/>
    </w:r>
    <w:r w:rsidR="00F8727E" w:rsidRPr="00AD2925">
      <w:rPr>
        <w:rFonts w:ascii="Calibri" w:hAnsi="Calibri" w:cs="Calibri"/>
        <w:sz w:val="18"/>
        <w:szCs w:val="18"/>
      </w:rPr>
      <w:t xml:space="preserve"> z </w:t>
    </w:r>
    <w:r w:rsidR="00F8727E" w:rsidRPr="00AD2925">
      <w:rPr>
        <w:rFonts w:ascii="Calibri" w:hAnsi="Calibri" w:cs="Calibri"/>
        <w:bCs/>
        <w:sz w:val="18"/>
        <w:szCs w:val="18"/>
      </w:rPr>
      <w:fldChar w:fldCharType="begin"/>
    </w:r>
    <w:r w:rsidR="00F8727E" w:rsidRPr="00AD2925">
      <w:rPr>
        <w:rFonts w:ascii="Calibri" w:hAnsi="Calibri" w:cs="Calibri"/>
        <w:bCs/>
        <w:sz w:val="18"/>
        <w:szCs w:val="18"/>
      </w:rPr>
      <w:instrText>NUMPAGES</w:instrText>
    </w:r>
    <w:r w:rsidR="00F8727E" w:rsidRPr="00AD2925">
      <w:rPr>
        <w:rFonts w:ascii="Calibri" w:hAnsi="Calibri" w:cs="Calibri"/>
        <w:bCs/>
        <w:sz w:val="18"/>
        <w:szCs w:val="18"/>
      </w:rPr>
      <w:fldChar w:fldCharType="separate"/>
    </w:r>
    <w:r w:rsidR="00AF739F">
      <w:rPr>
        <w:rFonts w:ascii="Calibri" w:hAnsi="Calibri" w:cs="Calibri"/>
        <w:bCs/>
        <w:noProof/>
        <w:sz w:val="18"/>
        <w:szCs w:val="18"/>
      </w:rPr>
      <w:t>5</w:t>
    </w:r>
    <w:r w:rsidR="00F8727E" w:rsidRPr="00AD2925">
      <w:rPr>
        <w:rFonts w:ascii="Calibri" w:hAnsi="Calibri" w:cs="Calibri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4F0E" w14:textId="7D44AF97" w:rsidR="00ED70BA" w:rsidRPr="00C40651" w:rsidRDefault="0062154F" w:rsidP="00ED70BA">
    <w:pPr>
      <w:pStyle w:val="Nagwek"/>
      <w:jc w:val="right"/>
      <w:rPr>
        <w:rFonts w:ascii="Calibri" w:hAnsi="Calibri" w:cs="Calibri"/>
        <w:sz w:val="16"/>
        <w:szCs w:val="16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  <w:sdt>
      <w:sdtPr>
        <w:rPr>
          <w:rFonts w:ascii="Calibri" w:hAnsi="Calibri" w:cs="Calibri"/>
          <w:sz w:val="16"/>
          <w:szCs w:val="16"/>
        </w:rPr>
        <w:id w:val="-529730363"/>
        <w:docPartObj>
          <w:docPartGallery w:val="Page Numbers (Top of Page)"/>
          <w:docPartUnique/>
        </w:docPartObj>
      </w:sdtPr>
      <w:sdtEndPr/>
      <w:sdtContent>
        <w:r w:rsidR="00ED70BA"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AF739F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="00ED70BA"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AF739F">
          <w:rPr>
            <w:rFonts w:ascii="Calibri" w:hAnsi="Calibri" w:cs="Calibri"/>
            <w:b/>
            <w:bCs/>
            <w:noProof/>
            <w:sz w:val="16"/>
            <w:szCs w:val="16"/>
          </w:rPr>
          <w:t>5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sdtContent>
    </w:sdt>
  </w:p>
  <w:p w14:paraId="45FEBD3A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FD542" w14:textId="77777777" w:rsidR="00360E20" w:rsidRDefault="00360E20" w:rsidP="00392B38">
      <w:r>
        <w:separator/>
      </w:r>
    </w:p>
  </w:footnote>
  <w:footnote w:type="continuationSeparator" w:id="0">
    <w:p w14:paraId="537E225F" w14:textId="77777777" w:rsidR="00360E20" w:rsidRDefault="00360E20" w:rsidP="00392B38">
      <w:r>
        <w:continuationSeparator/>
      </w:r>
    </w:p>
  </w:footnote>
  <w:footnote w:id="1">
    <w:p w14:paraId="05D4104B" w14:textId="77777777"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3381C3F2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1446E552" w14:textId="65F7B52E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**</w:t>
      </w:r>
      <w:r w:rsidR="0098284A">
        <w:rPr>
          <w:rFonts w:asciiTheme="minorHAnsi" w:eastAsiaTheme="minorHAnsi" w:hAnsiTheme="minorHAnsi" w:cs="Arial"/>
          <w:sz w:val="16"/>
          <w:szCs w:val="16"/>
          <w:lang w:eastAsia="en-US"/>
        </w:rPr>
        <w:t>*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11E7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48BE3C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6A5E5" w14:textId="77777777" w:rsidR="0062154F" w:rsidRPr="00C40651" w:rsidRDefault="0062154F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14:paraId="2ED6F239" w14:textId="0EFF6893" w:rsidR="0062154F" w:rsidRPr="0001720E" w:rsidRDefault="0062154F" w:rsidP="00E53A76">
    <w:pPr>
      <w:pStyle w:val="Nagwek"/>
      <w:jc w:val="right"/>
      <w:rPr>
        <w:rFonts w:ascii="Calibri" w:hAnsi="Calibri" w:cs="Calibri"/>
      </w:rPr>
    </w:pPr>
    <w:r w:rsidRPr="0001720E">
      <w:rPr>
        <w:rFonts w:ascii="Calibri" w:hAnsi="Calibri" w:cs="Calibri"/>
      </w:rPr>
      <w:t>Załącznik nr 1</w:t>
    </w:r>
    <w:r w:rsidR="003F3825" w:rsidRPr="0001720E">
      <w:rPr>
        <w:rFonts w:ascii="Calibri" w:hAnsi="Calibri" w:cs="Calibri"/>
      </w:rPr>
      <w:t xml:space="preserve"> do S</w:t>
    </w:r>
    <w:r w:rsidRPr="0001720E">
      <w:rPr>
        <w:rFonts w:ascii="Calibri" w:hAnsi="Calibri" w:cs="Calibri"/>
      </w:rPr>
      <w:t>WZ,</w:t>
    </w:r>
    <w:r w:rsidR="00B921A3">
      <w:rPr>
        <w:rFonts w:ascii="Calibri" w:hAnsi="Calibri" w:cs="Calibri"/>
      </w:rPr>
      <w:t xml:space="preserve"> TP-</w:t>
    </w:r>
    <w:r w:rsidR="00005057">
      <w:rPr>
        <w:rFonts w:ascii="Calibri" w:hAnsi="Calibri" w:cs="Calibri"/>
      </w:rPr>
      <w:t>106</w:t>
    </w:r>
    <w:r w:rsidR="00B921A3">
      <w:rPr>
        <w:rFonts w:ascii="Calibri" w:hAnsi="Calibri" w:cs="Calibri"/>
      </w:rPr>
      <w:t>/2</w:t>
    </w:r>
    <w:r w:rsidR="00005057">
      <w:rPr>
        <w:rFonts w:ascii="Calibri" w:hAnsi="Calibri" w:cs="Calibri"/>
      </w:rPr>
      <w:t>3</w:t>
    </w:r>
    <w:r w:rsidR="003F3825" w:rsidRPr="0001720E">
      <w:rPr>
        <w:rFonts w:ascii="Calibri" w:hAnsi="Calibri" w:cs="Calibri"/>
      </w:rPr>
      <w:t>/</w:t>
    </w:r>
    <w:r w:rsidR="00005057">
      <w:rPr>
        <w:rFonts w:ascii="Calibri" w:hAnsi="Calibri" w:cs="Calibri"/>
      </w:rPr>
      <w:t>DW</w:t>
    </w:r>
    <w:r w:rsidRPr="0001720E">
      <w:rPr>
        <w:rFonts w:ascii="Calibri" w:hAnsi="Calibri" w:cs="Calibri"/>
      </w:rPr>
      <w:t xml:space="preserve"> </w:t>
    </w:r>
  </w:p>
  <w:p w14:paraId="071738BF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27D32" w14:textId="77777777" w:rsidR="0062154F" w:rsidRPr="00C40651" w:rsidRDefault="0062154F" w:rsidP="00ED70BA">
    <w:pPr>
      <w:pStyle w:val="Nagwek"/>
      <w:jc w:val="center"/>
      <w:rPr>
        <w:rFonts w:ascii="Calibri" w:hAnsi="Calibri" w:cs="Calibri"/>
        <w:sz w:val="16"/>
        <w:szCs w:val="16"/>
      </w:rPr>
    </w:pPr>
  </w:p>
  <w:p w14:paraId="3099B0F8" w14:textId="15EC4B64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2E7706">
      <w:rPr>
        <w:rFonts w:ascii="Calibri" w:hAnsi="Calibri" w:cs="Calibri"/>
      </w:rPr>
      <w:t xml:space="preserve">Załącznik nr 1 do SWZ, </w:t>
    </w:r>
    <w:r w:rsidR="00FB4B3F">
      <w:rPr>
        <w:rFonts w:ascii="Calibri" w:hAnsi="Calibri"/>
      </w:rPr>
      <w:t>TP-106</w:t>
    </w:r>
    <w:r w:rsidR="009E30C2">
      <w:rPr>
        <w:rFonts w:ascii="Calibri" w:hAnsi="Calibri"/>
      </w:rPr>
      <w:t>/2</w:t>
    </w:r>
    <w:r w:rsidR="00FB4B3F">
      <w:rPr>
        <w:rFonts w:ascii="Calibri" w:hAnsi="Calibri"/>
      </w:rPr>
      <w:t>3/DW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168A1CE8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CA7C91"/>
    <w:multiLevelType w:val="hybridMultilevel"/>
    <w:tmpl w:val="206E9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7317B6"/>
    <w:multiLevelType w:val="hybridMultilevel"/>
    <w:tmpl w:val="D93689F0"/>
    <w:lvl w:ilvl="0" w:tplc="8FD46334">
      <w:start w:val="16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26D67"/>
    <w:multiLevelType w:val="multilevel"/>
    <w:tmpl w:val="58FC48CA"/>
    <w:lvl w:ilvl="0">
      <w:start w:val="1"/>
      <w:numFmt w:val="decimal"/>
      <w:lvlText w:val="%1."/>
      <w:lvlJc w:val="left"/>
      <w:pPr>
        <w:ind w:left="431" w:hanging="431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decimal"/>
      <w:lvlText w:val="%1.%2"/>
      <w:lvlJc w:val="left"/>
      <w:pPr>
        <w:ind w:left="862" w:hanging="431"/>
      </w:p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</w:lvl>
    <w:lvl w:ilvl="4">
      <w:start w:val="1"/>
      <w:numFmt w:val="decimal"/>
      <w:lvlText w:val="%1.%2.%3.%4.%5"/>
      <w:lvlJc w:val="left"/>
      <w:pPr>
        <w:ind w:left="2155" w:hanging="431"/>
      </w:pPr>
    </w:lvl>
    <w:lvl w:ilvl="5">
      <w:start w:val="1"/>
      <w:numFmt w:val="decimal"/>
      <w:lvlText w:val="%1.%2.%3.%4.%5.%6"/>
      <w:lvlJc w:val="left"/>
      <w:pPr>
        <w:ind w:left="2586" w:hanging="431"/>
      </w:pPr>
    </w:lvl>
    <w:lvl w:ilvl="6">
      <w:start w:val="1"/>
      <w:numFmt w:val="decimal"/>
      <w:lvlText w:val="%1.%2.%3.%4.%5.%6.%7"/>
      <w:lvlJc w:val="left"/>
      <w:pPr>
        <w:ind w:left="3017" w:hanging="431"/>
      </w:pPr>
    </w:lvl>
    <w:lvl w:ilvl="7">
      <w:start w:val="1"/>
      <w:numFmt w:val="decimal"/>
      <w:lvlText w:val="%1.%2.%3.%4.%5.%6.%7.%8"/>
      <w:lvlJc w:val="left"/>
      <w:pPr>
        <w:ind w:left="3448" w:hanging="431"/>
      </w:pPr>
    </w:lvl>
    <w:lvl w:ilvl="8">
      <w:start w:val="1"/>
      <w:numFmt w:val="decimal"/>
      <w:lvlText w:val="%1.%2.%3.%4.%5.%6.%7.%8.%9"/>
      <w:lvlJc w:val="left"/>
      <w:pPr>
        <w:ind w:left="3879" w:hanging="431"/>
      </w:pPr>
    </w:lvl>
  </w:abstractNum>
  <w:abstractNum w:abstractNumId="30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4"/>
  </w:num>
  <w:num w:numId="8">
    <w:abstractNumId w:val="10"/>
  </w:num>
  <w:num w:numId="9">
    <w:abstractNumId w:val="30"/>
  </w:num>
  <w:num w:numId="10">
    <w:abstractNumId w:val="31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6"/>
  </w:num>
  <w:num w:numId="21">
    <w:abstractNumId w:val="7"/>
  </w:num>
  <w:num w:numId="22">
    <w:abstractNumId w:val="23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8"/>
  </w:num>
  <w:num w:numId="29">
    <w:abstractNumId w:val="16"/>
  </w:num>
  <w:num w:numId="30">
    <w:abstractNumId w:val="4"/>
  </w:num>
  <w:num w:numId="31">
    <w:abstractNumId w:val="12"/>
  </w:num>
  <w:num w:numId="32">
    <w:abstractNumId w:val="2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5057"/>
    <w:rsid w:val="000072D0"/>
    <w:rsid w:val="000077D9"/>
    <w:rsid w:val="00012B51"/>
    <w:rsid w:val="0001657F"/>
    <w:rsid w:val="0001720E"/>
    <w:rsid w:val="0003104B"/>
    <w:rsid w:val="00034701"/>
    <w:rsid w:val="00050080"/>
    <w:rsid w:val="00054E48"/>
    <w:rsid w:val="00055AF3"/>
    <w:rsid w:val="00056FC0"/>
    <w:rsid w:val="00057C5A"/>
    <w:rsid w:val="000623A9"/>
    <w:rsid w:val="00075BCA"/>
    <w:rsid w:val="00076019"/>
    <w:rsid w:val="00077293"/>
    <w:rsid w:val="000821E4"/>
    <w:rsid w:val="00083193"/>
    <w:rsid w:val="000868EF"/>
    <w:rsid w:val="000A05B7"/>
    <w:rsid w:val="000B2D09"/>
    <w:rsid w:val="000C393C"/>
    <w:rsid w:val="000D5AD4"/>
    <w:rsid w:val="000E2FC3"/>
    <w:rsid w:val="000E563C"/>
    <w:rsid w:val="000E5A75"/>
    <w:rsid w:val="000F1CD2"/>
    <w:rsid w:val="000F32A3"/>
    <w:rsid w:val="001027E4"/>
    <w:rsid w:val="0011563D"/>
    <w:rsid w:val="00120331"/>
    <w:rsid w:val="001221E1"/>
    <w:rsid w:val="0012564C"/>
    <w:rsid w:val="0012638D"/>
    <w:rsid w:val="00126470"/>
    <w:rsid w:val="00132BFC"/>
    <w:rsid w:val="00147E34"/>
    <w:rsid w:val="00151865"/>
    <w:rsid w:val="00153341"/>
    <w:rsid w:val="001713CF"/>
    <w:rsid w:val="00173490"/>
    <w:rsid w:val="00187F67"/>
    <w:rsid w:val="001902AA"/>
    <w:rsid w:val="00190AD6"/>
    <w:rsid w:val="001A27FA"/>
    <w:rsid w:val="001A6AEB"/>
    <w:rsid w:val="001A78EC"/>
    <w:rsid w:val="001B345E"/>
    <w:rsid w:val="001C0CD4"/>
    <w:rsid w:val="001C1731"/>
    <w:rsid w:val="001C3227"/>
    <w:rsid w:val="001D0A80"/>
    <w:rsid w:val="001D7192"/>
    <w:rsid w:val="001D770E"/>
    <w:rsid w:val="001D7CD6"/>
    <w:rsid w:val="001E016C"/>
    <w:rsid w:val="001E2CAE"/>
    <w:rsid w:val="001E559C"/>
    <w:rsid w:val="001E6677"/>
    <w:rsid w:val="001F2B19"/>
    <w:rsid w:val="001F3487"/>
    <w:rsid w:val="001F7C6D"/>
    <w:rsid w:val="00200B07"/>
    <w:rsid w:val="00203C4F"/>
    <w:rsid w:val="00204A3F"/>
    <w:rsid w:val="002114A5"/>
    <w:rsid w:val="00211FF7"/>
    <w:rsid w:val="00225282"/>
    <w:rsid w:val="00225A30"/>
    <w:rsid w:val="00227675"/>
    <w:rsid w:val="00233410"/>
    <w:rsid w:val="00234EF3"/>
    <w:rsid w:val="00235648"/>
    <w:rsid w:val="002439D8"/>
    <w:rsid w:val="0024544F"/>
    <w:rsid w:val="002746D6"/>
    <w:rsid w:val="00282B1D"/>
    <w:rsid w:val="002930AC"/>
    <w:rsid w:val="00294DFF"/>
    <w:rsid w:val="002976A9"/>
    <w:rsid w:val="002A2F32"/>
    <w:rsid w:val="002A3913"/>
    <w:rsid w:val="002B037E"/>
    <w:rsid w:val="002C11FD"/>
    <w:rsid w:val="002C3684"/>
    <w:rsid w:val="002E0188"/>
    <w:rsid w:val="002E12C8"/>
    <w:rsid w:val="002E26A6"/>
    <w:rsid w:val="002E2E33"/>
    <w:rsid w:val="002E7706"/>
    <w:rsid w:val="002F33CF"/>
    <w:rsid w:val="002F6721"/>
    <w:rsid w:val="002F6ABD"/>
    <w:rsid w:val="00323F67"/>
    <w:rsid w:val="00325164"/>
    <w:rsid w:val="00330780"/>
    <w:rsid w:val="00333678"/>
    <w:rsid w:val="00336F68"/>
    <w:rsid w:val="0033749A"/>
    <w:rsid w:val="003410BC"/>
    <w:rsid w:val="003419A8"/>
    <w:rsid w:val="00345305"/>
    <w:rsid w:val="00346A5C"/>
    <w:rsid w:val="0034775C"/>
    <w:rsid w:val="00352031"/>
    <w:rsid w:val="003550CC"/>
    <w:rsid w:val="00356060"/>
    <w:rsid w:val="00360E20"/>
    <w:rsid w:val="00366321"/>
    <w:rsid w:val="003667ED"/>
    <w:rsid w:val="0037471A"/>
    <w:rsid w:val="00374C57"/>
    <w:rsid w:val="00375CA4"/>
    <w:rsid w:val="00381FD5"/>
    <w:rsid w:val="0038479C"/>
    <w:rsid w:val="00392B38"/>
    <w:rsid w:val="0039366E"/>
    <w:rsid w:val="00394787"/>
    <w:rsid w:val="00397DAF"/>
    <w:rsid w:val="003A0174"/>
    <w:rsid w:val="003A1424"/>
    <w:rsid w:val="003A1649"/>
    <w:rsid w:val="003A4849"/>
    <w:rsid w:val="003B05A8"/>
    <w:rsid w:val="003B112C"/>
    <w:rsid w:val="003B798E"/>
    <w:rsid w:val="003C359C"/>
    <w:rsid w:val="003C35BA"/>
    <w:rsid w:val="003C4D9B"/>
    <w:rsid w:val="003D71DA"/>
    <w:rsid w:val="003D7F46"/>
    <w:rsid w:val="003F32CF"/>
    <w:rsid w:val="003F3825"/>
    <w:rsid w:val="003F5E43"/>
    <w:rsid w:val="003F601D"/>
    <w:rsid w:val="003F6BEA"/>
    <w:rsid w:val="00402E07"/>
    <w:rsid w:val="00414ACE"/>
    <w:rsid w:val="00414E94"/>
    <w:rsid w:val="00426B8F"/>
    <w:rsid w:val="00431171"/>
    <w:rsid w:val="00447B46"/>
    <w:rsid w:val="00454277"/>
    <w:rsid w:val="00461D08"/>
    <w:rsid w:val="00464143"/>
    <w:rsid w:val="00466A35"/>
    <w:rsid w:val="004725F9"/>
    <w:rsid w:val="00481924"/>
    <w:rsid w:val="004878E4"/>
    <w:rsid w:val="004879FD"/>
    <w:rsid w:val="00493A93"/>
    <w:rsid w:val="00494340"/>
    <w:rsid w:val="004A24A4"/>
    <w:rsid w:val="004C0BE5"/>
    <w:rsid w:val="004C19DB"/>
    <w:rsid w:val="004C3268"/>
    <w:rsid w:val="004D0A63"/>
    <w:rsid w:val="004D10A2"/>
    <w:rsid w:val="004E19E2"/>
    <w:rsid w:val="004E2E51"/>
    <w:rsid w:val="004E3403"/>
    <w:rsid w:val="004E4CFE"/>
    <w:rsid w:val="004F2144"/>
    <w:rsid w:val="004F330C"/>
    <w:rsid w:val="00500E80"/>
    <w:rsid w:val="00502DE7"/>
    <w:rsid w:val="00510693"/>
    <w:rsid w:val="00513663"/>
    <w:rsid w:val="00514F6B"/>
    <w:rsid w:val="005159A8"/>
    <w:rsid w:val="00520673"/>
    <w:rsid w:val="00520C19"/>
    <w:rsid w:val="005248E3"/>
    <w:rsid w:val="005421C4"/>
    <w:rsid w:val="00547368"/>
    <w:rsid w:val="00562011"/>
    <w:rsid w:val="00570B3D"/>
    <w:rsid w:val="00575B15"/>
    <w:rsid w:val="005813CD"/>
    <w:rsid w:val="0058735B"/>
    <w:rsid w:val="00594336"/>
    <w:rsid w:val="005A06A3"/>
    <w:rsid w:val="005A539A"/>
    <w:rsid w:val="005B132E"/>
    <w:rsid w:val="005B1404"/>
    <w:rsid w:val="005B4DA1"/>
    <w:rsid w:val="005B77CC"/>
    <w:rsid w:val="005B7965"/>
    <w:rsid w:val="005D3A9F"/>
    <w:rsid w:val="005D48AE"/>
    <w:rsid w:val="005D76EF"/>
    <w:rsid w:val="005D7A62"/>
    <w:rsid w:val="005E060B"/>
    <w:rsid w:val="005E3FC5"/>
    <w:rsid w:val="0060794D"/>
    <w:rsid w:val="00613CBE"/>
    <w:rsid w:val="0062154F"/>
    <w:rsid w:val="00630B3F"/>
    <w:rsid w:val="00633973"/>
    <w:rsid w:val="006418FD"/>
    <w:rsid w:val="00645A86"/>
    <w:rsid w:val="00646840"/>
    <w:rsid w:val="00646C7C"/>
    <w:rsid w:val="0065133F"/>
    <w:rsid w:val="00651D7A"/>
    <w:rsid w:val="0066411E"/>
    <w:rsid w:val="00666615"/>
    <w:rsid w:val="00675A46"/>
    <w:rsid w:val="006779A8"/>
    <w:rsid w:val="0068530B"/>
    <w:rsid w:val="00694B02"/>
    <w:rsid w:val="006A5885"/>
    <w:rsid w:val="006B0EE1"/>
    <w:rsid w:val="006B1610"/>
    <w:rsid w:val="006B2428"/>
    <w:rsid w:val="006C3A60"/>
    <w:rsid w:val="006C793E"/>
    <w:rsid w:val="006E52EA"/>
    <w:rsid w:val="006F37A3"/>
    <w:rsid w:val="006F4135"/>
    <w:rsid w:val="006F77D0"/>
    <w:rsid w:val="00703208"/>
    <w:rsid w:val="007069D2"/>
    <w:rsid w:val="00710883"/>
    <w:rsid w:val="00713E79"/>
    <w:rsid w:val="00717C98"/>
    <w:rsid w:val="00720237"/>
    <w:rsid w:val="007268EA"/>
    <w:rsid w:val="00726DD1"/>
    <w:rsid w:val="0073070B"/>
    <w:rsid w:val="00737918"/>
    <w:rsid w:val="0074023D"/>
    <w:rsid w:val="00742837"/>
    <w:rsid w:val="007502C1"/>
    <w:rsid w:val="007506C2"/>
    <w:rsid w:val="00760FCF"/>
    <w:rsid w:val="0076342B"/>
    <w:rsid w:val="00767DEA"/>
    <w:rsid w:val="00772E60"/>
    <w:rsid w:val="00773793"/>
    <w:rsid w:val="007955E9"/>
    <w:rsid w:val="00795B02"/>
    <w:rsid w:val="007A18DE"/>
    <w:rsid w:val="007A1F7B"/>
    <w:rsid w:val="007A3705"/>
    <w:rsid w:val="007A7536"/>
    <w:rsid w:val="007B25E9"/>
    <w:rsid w:val="007C741E"/>
    <w:rsid w:val="007D744B"/>
    <w:rsid w:val="007E4BDF"/>
    <w:rsid w:val="007E658A"/>
    <w:rsid w:val="007F2A33"/>
    <w:rsid w:val="007F477A"/>
    <w:rsid w:val="007F5669"/>
    <w:rsid w:val="007F7319"/>
    <w:rsid w:val="008001C3"/>
    <w:rsid w:val="00813495"/>
    <w:rsid w:val="00815168"/>
    <w:rsid w:val="0082113A"/>
    <w:rsid w:val="00822119"/>
    <w:rsid w:val="00824168"/>
    <w:rsid w:val="008540A3"/>
    <w:rsid w:val="00856369"/>
    <w:rsid w:val="0086246E"/>
    <w:rsid w:val="00866C94"/>
    <w:rsid w:val="00870BBA"/>
    <w:rsid w:val="0087128A"/>
    <w:rsid w:val="008756F9"/>
    <w:rsid w:val="00881FA7"/>
    <w:rsid w:val="008828AA"/>
    <w:rsid w:val="00891817"/>
    <w:rsid w:val="008A3279"/>
    <w:rsid w:val="008A7E37"/>
    <w:rsid w:val="008C2586"/>
    <w:rsid w:val="008C3F13"/>
    <w:rsid w:val="008D0555"/>
    <w:rsid w:val="008D5D47"/>
    <w:rsid w:val="008D61F2"/>
    <w:rsid w:val="008E654A"/>
    <w:rsid w:val="00900284"/>
    <w:rsid w:val="00902A52"/>
    <w:rsid w:val="00904EEE"/>
    <w:rsid w:val="0090503E"/>
    <w:rsid w:val="0092194A"/>
    <w:rsid w:val="00921F34"/>
    <w:rsid w:val="00931609"/>
    <w:rsid w:val="00940940"/>
    <w:rsid w:val="00941F72"/>
    <w:rsid w:val="009432F6"/>
    <w:rsid w:val="009442D6"/>
    <w:rsid w:val="00950D5E"/>
    <w:rsid w:val="00952208"/>
    <w:rsid w:val="009532C2"/>
    <w:rsid w:val="00954040"/>
    <w:rsid w:val="00965323"/>
    <w:rsid w:val="0097444A"/>
    <w:rsid w:val="00977DE5"/>
    <w:rsid w:val="0098284A"/>
    <w:rsid w:val="009B340D"/>
    <w:rsid w:val="009B3A96"/>
    <w:rsid w:val="009B73B4"/>
    <w:rsid w:val="009B7E4E"/>
    <w:rsid w:val="009C08DD"/>
    <w:rsid w:val="009C320C"/>
    <w:rsid w:val="009C407D"/>
    <w:rsid w:val="009C6EDD"/>
    <w:rsid w:val="009E1574"/>
    <w:rsid w:val="009E30C2"/>
    <w:rsid w:val="009E6503"/>
    <w:rsid w:val="00A0006C"/>
    <w:rsid w:val="00A005D5"/>
    <w:rsid w:val="00A01AE0"/>
    <w:rsid w:val="00A063FE"/>
    <w:rsid w:val="00A12713"/>
    <w:rsid w:val="00A13473"/>
    <w:rsid w:val="00A250D3"/>
    <w:rsid w:val="00A43853"/>
    <w:rsid w:val="00A51DE6"/>
    <w:rsid w:val="00A56328"/>
    <w:rsid w:val="00A66C23"/>
    <w:rsid w:val="00A713CD"/>
    <w:rsid w:val="00A7469A"/>
    <w:rsid w:val="00A81D0C"/>
    <w:rsid w:val="00A87E5C"/>
    <w:rsid w:val="00A9220B"/>
    <w:rsid w:val="00A92E73"/>
    <w:rsid w:val="00A93448"/>
    <w:rsid w:val="00A94662"/>
    <w:rsid w:val="00A97194"/>
    <w:rsid w:val="00AA3065"/>
    <w:rsid w:val="00AA3E3A"/>
    <w:rsid w:val="00AB55B4"/>
    <w:rsid w:val="00AB60DC"/>
    <w:rsid w:val="00AC62ED"/>
    <w:rsid w:val="00AD1F3D"/>
    <w:rsid w:val="00AD2925"/>
    <w:rsid w:val="00AD42A4"/>
    <w:rsid w:val="00AF13D9"/>
    <w:rsid w:val="00AF60B8"/>
    <w:rsid w:val="00AF739F"/>
    <w:rsid w:val="00AF7B69"/>
    <w:rsid w:val="00AF7D2C"/>
    <w:rsid w:val="00B0535C"/>
    <w:rsid w:val="00B1294A"/>
    <w:rsid w:val="00B21197"/>
    <w:rsid w:val="00B32B46"/>
    <w:rsid w:val="00B40979"/>
    <w:rsid w:val="00B42EA9"/>
    <w:rsid w:val="00B448B0"/>
    <w:rsid w:val="00B4502B"/>
    <w:rsid w:val="00B509DB"/>
    <w:rsid w:val="00B53956"/>
    <w:rsid w:val="00B62831"/>
    <w:rsid w:val="00B62E87"/>
    <w:rsid w:val="00B64E8B"/>
    <w:rsid w:val="00B71A77"/>
    <w:rsid w:val="00B71F92"/>
    <w:rsid w:val="00B77DD1"/>
    <w:rsid w:val="00B83ACC"/>
    <w:rsid w:val="00B912FC"/>
    <w:rsid w:val="00B91757"/>
    <w:rsid w:val="00B921A3"/>
    <w:rsid w:val="00B946AC"/>
    <w:rsid w:val="00BA578C"/>
    <w:rsid w:val="00BB1D8C"/>
    <w:rsid w:val="00BB641C"/>
    <w:rsid w:val="00BC02D4"/>
    <w:rsid w:val="00BC061C"/>
    <w:rsid w:val="00BC06B7"/>
    <w:rsid w:val="00BC1E0B"/>
    <w:rsid w:val="00BC525E"/>
    <w:rsid w:val="00BC7FD4"/>
    <w:rsid w:val="00BD04D7"/>
    <w:rsid w:val="00BD1A27"/>
    <w:rsid w:val="00BD3699"/>
    <w:rsid w:val="00BD6768"/>
    <w:rsid w:val="00BE37CC"/>
    <w:rsid w:val="00BF6B3F"/>
    <w:rsid w:val="00C16FD5"/>
    <w:rsid w:val="00C215D7"/>
    <w:rsid w:val="00C305E0"/>
    <w:rsid w:val="00C30EC5"/>
    <w:rsid w:val="00C40651"/>
    <w:rsid w:val="00C437BE"/>
    <w:rsid w:val="00C43830"/>
    <w:rsid w:val="00C4680C"/>
    <w:rsid w:val="00C524FA"/>
    <w:rsid w:val="00C548BF"/>
    <w:rsid w:val="00C61FAF"/>
    <w:rsid w:val="00C81880"/>
    <w:rsid w:val="00C97426"/>
    <w:rsid w:val="00CA24A7"/>
    <w:rsid w:val="00CA271A"/>
    <w:rsid w:val="00CA764F"/>
    <w:rsid w:val="00CB1455"/>
    <w:rsid w:val="00CC5868"/>
    <w:rsid w:val="00CC61E0"/>
    <w:rsid w:val="00CC6C5B"/>
    <w:rsid w:val="00CD239B"/>
    <w:rsid w:val="00CD2686"/>
    <w:rsid w:val="00CD5F51"/>
    <w:rsid w:val="00CD7756"/>
    <w:rsid w:val="00CE57A3"/>
    <w:rsid w:val="00CF4BE2"/>
    <w:rsid w:val="00D00FFE"/>
    <w:rsid w:val="00D024C3"/>
    <w:rsid w:val="00D143F7"/>
    <w:rsid w:val="00D15670"/>
    <w:rsid w:val="00D15714"/>
    <w:rsid w:val="00D21DB2"/>
    <w:rsid w:val="00D22D91"/>
    <w:rsid w:val="00D22F56"/>
    <w:rsid w:val="00D260B8"/>
    <w:rsid w:val="00D31881"/>
    <w:rsid w:val="00D407ED"/>
    <w:rsid w:val="00D526D4"/>
    <w:rsid w:val="00D5484B"/>
    <w:rsid w:val="00D57C71"/>
    <w:rsid w:val="00D70D02"/>
    <w:rsid w:val="00D7114C"/>
    <w:rsid w:val="00D72DD0"/>
    <w:rsid w:val="00D800A2"/>
    <w:rsid w:val="00D82E11"/>
    <w:rsid w:val="00D91BDC"/>
    <w:rsid w:val="00D9509A"/>
    <w:rsid w:val="00D97880"/>
    <w:rsid w:val="00D97E27"/>
    <w:rsid w:val="00DB40D5"/>
    <w:rsid w:val="00DB6ECC"/>
    <w:rsid w:val="00DB72A5"/>
    <w:rsid w:val="00DC5893"/>
    <w:rsid w:val="00DC63EC"/>
    <w:rsid w:val="00DD4C23"/>
    <w:rsid w:val="00DE3E3D"/>
    <w:rsid w:val="00DF0D5B"/>
    <w:rsid w:val="00DF1EE1"/>
    <w:rsid w:val="00DF6515"/>
    <w:rsid w:val="00E0406F"/>
    <w:rsid w:val="00E105D4"/>
    <w:rsid w:val="00E1273C"/>
    <w:rsid w:val="00E21DB1"/>
    <w:rsid w:val="00E2249B"/>
    <w:rsid w:val="00E37AFF"/>
    <w:rsid w:val="00E43814"/>
    <w:rsid w:val="00E4642D"/>
    <w:rsid w:val="00E47BA0"/>
    <w:rsid w:val="00E53A76"/>
    <w:rsid w:val="00E57DC3"/>
    <w:rsid w:val="00E609E4"/>
    <w:rsid w:val="00E839E2"/>
    <w:rsid w:val="00E84122"/>
    <w:rsid w:val="00E84415"/>
    <w:rsid w:val="00E84CE5"/>
    <w:rsid w:val="00E85144"/>
    <w:rsid w:val="00E85EFD"/>
    <w:rsid w:val="00E91AA1"/>
    <w:rsid w:val="00E91FE0"/>
    <w:rsid w:val="00E93E33"/>
    <w:rsid w:val="00E95E80"/>
    <w:rsid w:val="00EA1B68"/>
    <w:rsid w:val="00EA5ED3"/>
    <w:rsid w:val="00EA5FCB"/>
    <w:rsid w:val="00EB2A8A"/>
    <w:rsid w:val="00EB3639"/>
    <w:rsid w:val="00EB3867"/>
    <w:rsid w:val="00EC0098"/>
    <w:rsid w:val="00EC1679"/>
    <w:rsid w:val="00EC42D9"/>
    <w:rsid w:val="00EC5807"/>
    <w:rsid w:val="00ED70BA"/>
    <w:rsid w:val="00EE299A"/>
    <w:rsid w:val="00EE6E8B"/>
    <w:rsid w:val="00EF3760"/>
    <w:rsid w:val="00F04647"/>
    <w:rsid w:val="00F0475E"/>
    <w:rsid w:val="00F1079A"/>
    <w:rsid w:val="00F12280"/>
    <w:rsid w:val="00F13BEA"/>
    <w:rsid w:val="00F17F4A"/>
    <w:rsid w:val="00F20A6E"/>
    <w:rsid w:val="00F371F4"/>
    <w:rsid w:val="00F37B45"/>
    <w:rsid w:val="00F50F0C"/>
    <w:rsid w:val="00F56F2A"/>
    <w:rsid w:val="00F63024"/>
    <w:rsid w:val="00F63B3C"/>
    <w:rsid w:val="00F7046A"/>
    <w:rsid w:val="00F7378C"/>
    <w:rsid w:val="00F741C4"/>
    <w:rsid w:val="00F74206"/>
    <w:rsid w:val="00F82570"/>
    <w:rsid w:val="00F82E8C"/>
    <w:rsid w:val="00F8561B"/>
    <w:rsid w:val="00F85B0D"/>
    <w:rsid w:val="00F8727E"/>
    <w:rsid w:val="00F904E5"/>
    <w:rsid w:val="00F90F0B"/>
    <w:rsid w:val="00FA2F7A"/>
    <w:rsid w:val="00FB0AB4"/>
    <w:rsid w:val="00FB194A"/>
    <w:rsid w:val="00FB36A0"/>
    <w:rsid w:val="00FB3D10"/>
    <w:rsid w:val="00FB4B3F"/>
    <w:rsid w:val="00FC5F10"/>
    <w:rsid w:val="00FC6AD2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141AD"/>
  <w15:docId w15:val="{7E531241-5FEF-4944-9338-454D0B0F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CB145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customStyle="1" w:styleId="ZnakZnak">
    <w:name w:val="Znak Znak"/>
    <w:basedOn w:val="Normalny"/>
    <w:rsid w:val="00795B0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641C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641C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41C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  <w:style w:type="paragraph" w:customStyle="1" w:styleId="ZnakZnak0">
    <w:name w:val="Znak Znak"/>
    <w:basedOn w:val="Normalny"/>
    <w:rsid w:val="00F74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1519C-FD62-43D3-B155-5AA555ED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1414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Wolosiak</cp:lastModifiedBy>
  <cp:revision>121</cp:revision>
  <cp:lastPrinted>2023-04-24T06:16:00Z</cp:lastPrinted>
  <dcterms:created xsi:type="dcterms:W3CDTF">2021-03-15T15:09:00Z</dcterms:created>
  <dcterms:modified xsi:type="dcterms:W3CDTF">2023-04-24T06:20:00Z</dcterms:modified>
</cp:coreProperties>
</file>